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6084" w14:textId="77777777" w:rsidR="00F91904" w:rsidRDefault="00F91904" w:rsidP="00F91904">
      <w:pPr>
        <w:pStyle w:val="Header"/>
        <w:tabs>
          <w:tab w:val="clear" w:pos="4153"/>
        </w:tabs>
        <w:jc w:val="center"/>
      </w:pPr>
      <w:r>
        <w:rPr>
          <w:rFonts w:ascii="Arial" w:hAnsi="Arial" w:cs="Arial"/>
          <w:b/>
          <w:noProof/>
          <w:color w:val="FFFFFF" w:themeColor="background1"/>
          <w:sz w:val="32"/>
          <w:szCs w:val="32"/>
          <w:lang w:val="en-AU" w:eastAsia="en-AU"/>
        </w:rPr>
        <mc:AlternateContent>
          <mc:Choice Requires="wps">
            <w:drawing>
              <wp:anchor distT="0" distB="0" distL="114300" distR="114300" simplePos="0" relativeHeight="251663360" behindDoc="0" locked="0" layoutInCell="1" allowOverlap="1" wp14:anchorId="4C8DE87B" wp14:editId="0E08A753">
                <wp:simplePos x="0" y="0"/>
                <wp:positionH relativeFrom="column">
                  <wp:posOffset>67030</wp:posOffset>
                </wp:positionH>
                <wp:positionV relativeFrom="paragraph">
                  <wp:posOffset>217221</wp:posOffset>
                </wp:positionV>
                <wp:extent cx="4239010" cy="2907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239010" cy="29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C9754" w14:textId="77777777" w:rsidR="005829A7" w:rsidRPr="005F330F" w:rsidRDefault="005829A7" w:rsidP="00F91904">
                            <w:pPr>
                              <w:rPr>
                                <w:rFonts w:ascii="Arial" w:hAnsi="Arial" w:cs="Arial"/>
                                <w:b/>
                                <w:color w:val="FFFFFF" w:themeColor="background1"/>
                                <w:sz w:val="24"/>
                              </w:rPr>
                            </w:pPr>
                            <w:r w:rsidRPr="005F330F">
                              <w:rPr>
                                <w:rFonts w:ascii="Arial" w:hAnsi="Arial" w:cs="Arial"/>
                                <w:b/>
                                <w:color w:val="FFFFFF" w:themeColor="background1"/>
                                <w:sz w:val="24"/>
                              </w:rPr>
                              <w:t>INCIDENT AND NEAR MISS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DE87B" id="_x0000_t202" coordsize="21600,21600" o:spt="202" path="m,l,21600r21600,l21600,xe">
                <v:stroke joinstyle="miter"/>
                <v:path gradientshapeok="t" o:connecttype="rect"/>
              </v:shapetype>
              <v:shape id="Text Box 16" o:spid="_x0000_s1026" type="#_x0000_t202" style="position:absolute;left:0;text-align:left;margin-left:5.3pt;margin-top:17.1pt;width:333.8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" filled="f" stroked="f" strokeweight=".5pt">
                <v:textbox>
                  <w:txbxContent>
                    <w:p w14:paraId="4C3C9754" w14:textId="77777777" w:rsidR="005829A7" w:rsidRPr="005F330F" w:rsidRDefault="005829A7" w:rsidP="00F91904">
                      <w:pPr>
                        <w:rPr>
                          <w:rFonts w:ascii="Arial" w:hAnsi="Arial" w:cs="Arial"/>
                          <w:b/>
                          <w:color w:val="FFFFFF" w:themeColor="background1"/>
                          <w:sz w:val="24"/>
                        </w:rPr>
                      </w:pPr>
                      <w:r w:rsidRPr="005F330F">
                        <w:rPr>
                          <w:rFonts w:ascii="Arial" w:hAnsi="Arial" w:cs="Arial"/>
                          <w:b/>
                          <w:color w:val="FFFFFF" w:themeColor="background1"/>
                          <w:sz w:val="24"/>
                        </w:rPr>
                        <w:t>INCIDENT AND NEAR MISS FORM</w:t>
                      </w:r>
                    </w:p>
                  </w:txbxContent>
                </v:textbox>
              </v:shape>
            </w:pict>
          </mc:Fallback>
        </mc:AlternateContent>
      </w:r>
      <w:r w:rsidRPr="00AA6B7E">
        <w:rPr>
          <w:rFonts w:ascii="Arial" w:hAnsi="Arial" w:cs="Arial"/>
          <w:b/>
          <w:noProof/>
          <w:color w:val="FFFFFF" w:themeColor="background1"/>
          <w:sz w:val="32"/>
          <w:szCs w:val="32"/>
          <w:lang w:val="en-AU" w:eastAsia="en-AU"/>
        </w:rPr>
        <w:drawing>
          <wp:anchor distT="360045" distB="360045" distL="0" distR="0" simplePos="0" relativeHeight="251662336" behindDoc="1" locked="1" layoutInCell="1" allowOverlap="1" wp14:anchorId="102C4A03" wp14:editId="0E2014DB">
            <wp:simplePos x="0" y="0"/>
            <wp:positionH relativeFrom="page">
              <wp:posOffset>-2119682070</wp:posOffset>
            </wp:positionH>
            <wp:positionV relativeFrom="page">
              <wp:posOffset>-849877650</wp:posOffset>
            </wp:positionV>
            <wp:extent cx="6839585" cy="1438910"/>
            <wp:effectExtent l="0" t="0" r="0" b="0"/>
            <wp:wrapNone/>
            <wp:docPr id="114" name="Picture 114" descr="ROYBOT_FactSheet_HeaderImag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BOT_FactSheet_HeaderImages-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9585" cy="14389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inline distT="0" distB="0" distL="0" distR="0" wp14:anchorId="7FCCDF22" wp14:editId="6591FB9E">
            <wp:extent cx="6428822" cy="534009"/>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77706" cy="604521"/>
                    </a:xfrm>
                    <a:prstGeom prst="rect">
                      <a:avLst/>
                    </a:prstGeom>
                  </pic:spPr>
                </pic:pic>
              </a:graphicData>
            </a:graphic>
          </wp:inline>
        </w:drawing>
      </w:r>
    </w:p>
    <w:tbl>
      <w:tblPr>
        <w:tblW w:w="1092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93"/>
        <w:gridCol w:w="425"/>
        <w:gridCol w:w="136"/>
        <w:gridCol w:w="6"/>
        <w:gridCol w:w="115"/>
        <w:gridCol w:w="274"/>
        <w:gridCol w:w="151"/>
        <w:gridCol w:w="18"/>
        <w:gridCol w:w="144"/>
        <w:gridCol w:w="139"/>
        <w:gridCol w:w="9"/>
        <w:gridCol w:w="142"/>
        <w:gridCol w:w="142"/>
        <w:gridCol w:w="558"/>
        <w:gridCol w:w="141"/>
        <w:gridCol w:w="151"/>
        <w:gridCol w:w="133"/>
        <w:gridCol w:w="428"/>
        <w:gridCol w:w="139"/>
        <w:gridCol w:w="168"/>
        <w:gridCol w:w="266"/>
        <w:gridCol w:w="136"/>
        <w:gridCol w:w="6"/>
        <w:gridCol w:w="300"/>
        <w:gridCol w:w="116"/>
        <w:gridCol w:w="9"/>
        <w:gridCol w:w="284"/>
        <w:gridCol w:w="283"/>
        <w:gridCol w:w="257"/>
        <w:gridCol w:w="6"/>
        <w:gridCol w:w="304"/>
        <w:gridCol w:w="31"/>
        <w:gridCol w:w="388"/>
        <w:gridCol w:w="148"/>
        <w:gridCol w:w="275"/>
        <w:gridCol w:w="46"/>
        <w:gridCol w:w="98"/>
        <w:gridCol w:w="6"/>
        <w:gridCol w:w="142"/>
        <w:gridCol w:w="567"/>
        <w:gridCol w:w="284"/>
        <w:gridCol w:w="114"/>
        <w:gridCol w:w="23"/>
        <w:gridCol w:w="430"/>
        <w:gridCol w:w="283"/>
        <w:gridCol w:w="567"/>
        <w:gridCol w:w="1144"/>
      </w:tblGrid>
      <w:tr w:rsidR="008B4AAB" w:rsidRPr="008B4AAB" w14:paraId="714D0676" w14:textId="77777777" w:rsidTr="00284F71">
        <w:trPr>
          <w:trHeight w:val="161"/>
          <w:jc w:val="center"/>
        </w:trPr>
        <w:tc>
          <w:tcPr>
            <w:tcW w:w="10925" w:type="dxa"/>
            <w:gridSpan w:val="47"/>
            <w:tcBorders>
              <w:top w:val="nil"/>
              <w:left w:val="nil"/>
              <w:bottom w:val="nil"/>
              <w:right w:val="single" w:sz="4" w:space="0" w:color="C0C0C0"/>
            </w:tcBorders>
            <w:shd w:val="clear" w:color="auto" w:fill="4F81BD" w:themeFill="accent1"/>
            <w:vAlign w:val="center"/>
          </w:tcPr>
          <w:p w14:paraId="4310A9C0" w14:textId="367EF2ED" w:rsidR="00D00666" w:rsidRPr="008B4AAB" w:rsidRDefault="00D00666" w:rsidP="00D00666">
            <w:pPr>
              <w:pStyle w:val="Centered"/>
              <w:jc w:val="left"/>
              <w:rPr>
                <w:rFonts w:asciiTheme="minorHAnsi" w:hAnsiTheme="minorHAnsi" w:cstheme="minorHAnsi"/>
                <w:b/>
                <w:bCs/>
                <w:color w:val="FFFFFF" w:themeColor="background1"/>
                <w:sz w:val="20"/>
                <w:szCs w:val="20"/>
              </w:rPr>
            </w:pPr>
            <w:r w:rsidRPr="008B4AAB">
              <w:rPr>
                <w:rFonts w:asciiTheme="minorHAnsi" w:hAnsiTheme="minorHAnsi" w:cstheme="minorHAnsi"/>
                <w:b/>
                <w:bCs/>
                <w:color w:val="FFFFFF" w:themeColor="background1"/>
                <w:sz w:val="20"/>
                <w:szCs w:val="20"/>
              </w:rPr>
              <w:t xml:space="preserve">Please attach the incident </w:t>
            </w:r>
            <w:r w:rsidR="003A6B99" w:rsidRPr="008B4AAB">
              <w:rPr>
                <w:rFonts w:asciiTheme="minorHAnsi" w:hAnsiTheme="minorHAnsi" w:cstheme="minorHAnsi"/>
                <w:b/>
                <w:bCs/>
                <w:color w:val="FFFFFF" w:themeColor="background1"/>
                <w:sz w:val="20"/>
                <w:szCs w:val="20"/>
              </w:rPr>
              <w:t xml:space="preserve">report to your email and send </w:t>
            </w:r>
            <w:r w:rsidR="00C112EE">
              <w:rPr>
                <w:rFonts w:asciiTheme="minorHAnsi" w:hAnsiTheme="minorHAnsi" w:cstheme="minorHAnsi"/>
                <w:b/>
                <w:bCs/>
                <w:color w:val="FFFFFF" w:themeColor="background1"/>
                <w:sz w:val="20"/>
                <w:szCs w:val="20"/>
              </w:rPr>
              <w:t xml:space="preserve">a copy </w:t>
            </w:r>
            <w:r w:rsidR="003A6B99" w:rsidRPr="008B4AAB">
              <w:rPr>
                <w:rFonts w:asciiTheme="minorHAnsi" w:hAnsiTheme="minorHAnsi" w:cstheme="minorHAnsi"/>
                <w:b/>
                <w:bCs/>
                <w:color w:val="FFFFFF" w:themeColor="background1"/>
                <w:sz w:val="20"/>
                <w:szCs w:val="20"/>
              </w:rPr>
              <w:t xml:space="preserve">to </w:t>
            </w:r>
            <w:r w:rsidR="00EE6226" w:rsidRPr="008B4AAB">
              <w:rPr>
                <w:rFonts w:asciiTheme="minorHAnsi" w:hAnsiTheme="minorHAnsi" w:cstheme="minorHAnsi"/>
                <w:b/>
                <w:bCs/>
                <w:color w:val="FFFFFF" w:themeColor="background1"/>
                <w:sz w:val="20"/>
                <w:szCs w:val="20"/>
              </w:rPr>
              <w:t>the OHS Business Partner</w:t>
            </w:r>
            <w:r w:rsidR="008B4AAB" w:rsidRPr="008B4AAB">
              <w:rPr>
                <w:rFonts w:asciiTheme="minorHAnsi" w:hAnsiTheme="minorHAnsi" w:cstheme="minorHAnsi"/>
                <w:b/>
                <w:bCs/>
                <w:color w:val="FFFFFF" w:themeColor="background1"/>
                <w:sz w:val="20"/>
                <w:szCs w:val="20"/>
              </w:rPr>
              <w:t xml:space="preserve"> and your Line Manager</w:t>
            </w:r>
          </w:p>
        </w:tc>
      </w:tr>
      <w:tr w:rsidR="00950DF3" w:rsidRPr="00950DF3" w14:paraId="079E2430" w14:textId="77777777" w:rsidTr="0022416E">
        <w:trPr>
          <w:trHeight w:val="288"/>
          <w:jc w:val="center"/>
        </w:trPr>
        <w:tc>
          <w:tcPr>
            <w:tcW w:w="10925" w:type="dxa"/>
            <w:gridSpan w:val="47"/>
            <w:tcBorders>
              <w:top w:val="single" w:sz="12" w:space="0" w:color="auto"/>
              <w:left w:val="single" w:sz="12" w:space="0" w:color="auto"/>
              <w:bottom w:val="single" w:sz="4" w:space="0" w:color="auto"/>
              <w:right w:val="single" w:sz="12" w:space="0" w:color="auto"/>
            </w:tcBorders>
            <w:shd w:val="clear" w:color="auto" w:fill="auto"/>
          </w:tcPr>
          <w:p w14:paraId="49B6DF37" w14:textId="77777777" w:rsidR="00A754B9" w:rsidRPr="00950DF3" w:rsidRDefault="00A754B9" w:rsidP="00B81FA8">
            <w:pPr>
              <w:pStyle w:val="Centered"/>
              <w:jc w:val="left"/>
              <w:rPr>
                <w:rFonts w:asciiTheme="minorHAnsi" w:hAnsiTheme="minorHAnsi" w:cstheme="minorHAnsi"/>
                <w:color w:val="7F7F7F" w:themeColor="text1" w:themeTint="80"/>
                <w:sz w:val="24"/>
              </w:rPr>
            </w:pPr>
            <w:r w:rsidRPr="00950DF3">
              <w:rPr>
                <w:rFonts w:asciiTheme="minorHAnsi" w:hAnsiTheme="minorHAnsi" w:cstheme="minorHAnsi"/>
                <w:b/>
                <w:color w:val="7F7F7F" w:themeColor="text1" w:themeTint="80"/>
                <w:sz w:val="24"/>
              </w:rPr>
              <w:t>INCIDENT /INJURIES</w:t>
            </w:r>
            <w:r w:rsidRPr="00950DF3">
              <w:rPr>
                <w:rFonts w:asciiTheme="minorHAnsi" w:hAnsiTheme="minorHAnsi" w:cstheme="minorHAnsi"/>
                <w:b/>
                <w:color w:val="7F7F7F" w:themeColor="text1" w:themeTint="80"/>
                <w:szCs w:val="16"/>
              </w:rPr>
              <w:t>:</w:t>
            </w:r>
            <w:r w:rsidRPr="00950DF3">
              <w:rPr>
                <w:rFonts w:asciiTheme="minorHAnsi" w:hAnsiTheme="minorHAnsi" w:cstheme="minorHAnsi"/>
                <w:color w:val="7F7F7F" w:themeColor="text1" w:themeTint="80"/>
                <w:szCs w:val="16"/>
              </w:rPr>
              <w:t xml:space="preserve"> COMPLETE ALL </w:t>
            </w:r>
            <w:r w:rsidR="003D44ED" w:rsidRPr="00950DF3">
              <w:rPr>
                <w:rFonts w:asciiTheme="minorHAnsi" w:hAnsiTheme="minorHAnsi" w:cstheme="minorHAnsi"/>
                <w:color w:val="7F7F7F" w:themeColor="text1" w:themeTint="80"/>
                <w:szCs w:val="16"/>
              </w:rPr>
              <w:t>APPLICAB</w:t>
            </w:r>
            <w:r w:rsidR="00DC6D66" w:rsidRPr="00950DF3">
              <w:rPr>
                <w:rFonts w:asciiTheme="minorHAnsi" w:hAnsiTheme="minorHAnsi" w:cstheme="minorHAnsi"/>
                <w:color w:val="7F7F7F" w:themeColor="text1" w:themeTint="80"/>
                <w:szCs w:val="16"/>
              </w:rPr>
              <w:t>L</w:t>
            </w:r>
            <w:r w:rsidR="003D44ED" w:rsidRPr="00950DF3">
              <w:rPr>
                <w:rFonts w:asciiTheme="minorHAnsi" w:hAnsiTheme="minorHAnsi" w:cstheme="minorHAnsi"/>
                <w:color w:val="7F7F7F" w:themeColor="text1" w:themeTint="80"/>
                <w:szCs w:val="16"/>
              </w:rPr>
              <w:t xml:space="preserve">E </w:t>
            </w:r>
            <w:r w:rsidRPr="00950DF3">
              <w:rPr>
                <w:rFonts w:asciiTheme="minorHAnsi" w:hAnsiTheme="minorHAnsi" w:cstheme="minorHAnsi"/>
                <w:color w:val="7F7F7F" w:themeColor="text1" w:themeTint="80"/>
                <w:szCs w:val="16"/>
              </w:rPr>
              <w:t>SECTIONS</w:t>
            </w:r>
            <w:r w:rsidR="00B81FA8" w:rsidRPr="00950DF3">
              <w:rPr>
                <w:rFonts w:asciiTheme="minorHAnsi" w:hAnsiTheme="minorHAnsi" w:cstheme="minorHAnsi"/>
                <w:color w:val="7F7F7F" w:themeColor="text1" w:themeTint="80"/>
                <w:szCs w:val="16"/>
              </w:rPr>
              <w:t xml:space="preserve"> </w:t>
            </w:r>
            <w:r w:rsidR="00B81FA8" w:rsidRPr="00950DF3">
              <w:rPr>
                <w:rFonts w:asciiTheme="minorHAnsi" w:hAnsiTheme="minorHAnsi" w:cstheme="minorHAnsi"/>
                <w:i/>
                <w:color w:val="7F7F7F" w:themeColor="text1" w:themeTint="80"/>
                <w:szCs w:val="16"/>
              </w:rPr>
              <w:t>(</w:t>
            </w:r>
            <w:r w:rsidR="006F4465" w:rsidRPr="00950DF3">
              <w:rPr>
                <w:rFonts w:asciiTheme="minorHAnsi" w:hAnsiTheme="minorHAnsi" w:cstheme="minorHAnsi"/>
                <w:i/>
                <w:color w:val="7F7F7F" w:themeColor="text1" w:themeTint="80"/>
                <w:szCs w:val="16"/>
              </w:rPr>
              <w:t xml:space="preserve">as a </w:t>
            </w:r>
            <w:r w:rsidR="00B81FA8" w:rsidRPr="00950DF3">
              <w:rPr>
                <w:rFonts w:asciiTheme="minorHAnsi" w:hAnsiTheme="minorHAnsi" w:cstheme="minorHAnsi"/>
                <w:i/>
                <w:color w:val="7F7F7F" w:themeColor="text1" w:themeTint="80"/>
                <w:szCs w:val="16"/>
              </w:rPr>
              <w:t xml:space="preserve">minimum </w:t>
            </w:r>
            <w:r w:rsidR="006F4465" w:rsidRPr="00950DF3">
              <w:rPr>
                <w:rFonts w:asciiTheme="minorHAnsi" w:hAnsiTheme="minorHAnsi" w:cstheme="minorHAnsi"/>
                <w:i/>
                <w:color w:val="7F7F7F" w:themeColor="text1" w:themeTint="80"/>
                <w:szCs w:val="16"/>
              </w:rPr>
              <w:t xml:space="preserve">complete </w:t>
            </w:r>
            <w:r w:rsidR="00B81FA8" w:rsidRPr="00950DF3">
              <w:rPr>
                <w:rFonts w:asciiTheme="minorHAnsi" w:hAnsiTheme="minorHAnsi" w:cstheme="minorHAnsi"/>
                <w:i/>
                <w:color w:val="7F7F7F" w:themeColor="text1" w:themeTint="80"/>
                <w:szCs w:val="16"/>
              </w:rPr>
              <w:t>section</w:t>
            </w:r>
            <w:r w:rsidR="00275BF8" w:rsidRPr="00950DF3">
              <w:rPr>
                <w:rFonts w:asciiTheme="minorHAnsi" w:hAnsiTheme="minorHAnsi" w:cstheme="minorHAnsi"/>
                <w:i/>
                <w:color w:val="7F7F7F" w:themeColor="text1" w:themeTint="80"/>
                <w:szCs w:val="16"/>
              </w:rPr>
              <w:t>s</w:t>
            </w:r>
            <w:r w:rsidR="00B81FA8" w:rsidRPr="00950DF3">
              <w:rPr>
                <w:rFonts w:asciiTheme="minorHAnsi" w:hAnsiTheme="minorHAnsi" w:cstheme="minorHAnsi"/>
                <w:i/>
                <w:color w:val="7F7F7F" w:themeColor="text1" w:themeTint="80"/>
                <w:szCs w:val="16"/>
              </w:rPr>
              <w:t xml:space="preserve"> 1 to 6)</w:t>
            </w:r>
          </w:p>
        </w:tc>
      </w:tr>
      <w:tr w:rsidR="00950DF3" w:rsidRPr="00BA33F5" w14:paraId="7EA7D79B" w14:textId="77777777" w:rsidTr="00BA1924">
        <w:trPr>
          <w:trHeight w:val="288"/>
          <w:jc w:val="center"/>
        </w:trPr>
        <w:tc>
          <w:tcPr>
            <w:tcW w:w="2552" w:type="dxa"/>
            <w:gridSpan w:val="12"/>
            <w:tcBorders>
              <w:top w:val="single" w:sz="4" w:space="0" w:color="auto"/>
              <w:left w:val="single" w:sz="12" w:space="0" w:color="auto"/>
              <w:bottom w:val="single" w:sz="4" w:space="0" w:color="auto"/>
              <w:right w:val="single" w:sz="12" w:space="0" w:color="auto"/>
            </w:tcBorders>
            <w:shd w:val="clear" w:color="auto" w:fill="C6D9F1" w:themeFill="text2" w:themeFillTint="33"/>
            <w:vAlign w:val="center"/>
          </w:tcPr>
          <w:p w14:paraId="44F43596" w14:textId="77777777" w:rsidR="00950DF3" w:rsidRPr="00BA33F5" w:rsidRDefault="00950DF3" w:rsidP="00950DF3">
            <w:pPr>
              <w:pStyle w:val="Heading2"/>
              <w:ind w:right="-86"/>
              <w:jc w:val="left"/>
              <w:rPr>
                <w:rFonts w:asciiTheme="minorHAnsi" w:hAnsiTheme="minorHAnsi" w:cstheme="minorHAnsi"/>
              </w:rPr>
            </w:pPr>
            <w:r>
              <w:rPr>
                <w:rFonts w:asciiTheme="minorHAnsi" w:hAnsiTheme="minorHAnsi" w:cstheme="minorHAnsi"/>
              </w:rPr>
              <w:t>TYPE OF REPORTING</w:t>
            </w:r>
          </w:p>
        </w:tc>
        <w:tc>
          <w:tcPr>
            <w:tcW w:w="2693" w:type="dxa"/>
            <w:gridSpan w:val="14"/>
            <w:tcBorders>
              <w:top w:val="single" w:sz="4" w:space="0" w:color="auto"/>
              <w:left w:val="single" w:sz="12" w:space="0" w:color="auto"/>
              <w:bottom w:val="single" w:sz="4" w:space="0" w:color="auto"/>
              <w:right w:val="nil"/>
            </w:tcBorders>
            <w:shd w:val="clear" w:color="auto" w:fill="auto"/>
            <w:vAlign w:val="center"/>
          </w:tcPr>
          <w:p w14:paraId="67B88239" w14:textId="51674DA9" w:rsidR="00950DF3" w:rsidRPr="00BA33F5" w:rsidRDefault="00950DF3" w:rsidP="00BA1924">
            <w:pPr>
              <w:pStyle w:val="Heading2"/>
              <w:ind w:right="-86"/>
              <w:rPr>
                <w:rFonts w:asciiTheme="minorHAnsi" w:hAnsiTheme="minorHAnsi" w:cstheme="minorHAnsi"/>
              </w:rPr>
            </w:pPr>
            <w:r w:rsidRPr="00962E18">
              <w:rPr>
                <w:rFonts w:asciiTheme="minorHAnsi" w:hAnsiTheme="minorHAnsi" w:cstheme="minorHAnsi"/>
                <w:szCs w:val="16"/>
              </w:rPr>
              <w:fldChar w:fldCharType="begin">
                <w:ffData>
                  <w:name w:val="Check1"/>
                  <w:enabled/>
                  <w:calcOnExit w:val="0"/>
                  <w:checkBox>
                    <w:sizeAuto/>
                    <w:default w:val="0"/>
                    <w:checked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w:t>
            </w:r>
            <w:r>
              <w:rPr>
                <w:rFonts w:asciiTheme="minorHAnsi" w:hAnsiTheme="minorHAnsi" w:cstheme="minorHAnsi"/>
                <w:szCs w:val="16"/>
              </w:rPr>
              <w:t>PHYSICAL INJURY</w:t>
            </w:r>
          </w:p>
        </w:tc>
        <w:tc>
          <w:tcPr>
            <w:tcW w:w="2126" w:type="dxa"/>
            <w:gridSpan w:val="12"/>
            <w:tcBorders>
              <w:top w:val="single" w:sz="4" w:space="0" w:color="auto"/>
              <w:left w:val="nil"/>
              <w:bottom w:val="single" w:sz="4" w:space="0" w:color="auto"/>
              <w:right w:val="nil"/>
            </w:tcBorders>
            <w:shd w:val="clear" w:color="auto" w:fill="auto"/>
            <w:vAlign w:val="center"/>
          </w:tcPr>
          <w:p w14:paraId="2C68B088" w14:textId="634D0028" w:rsidR="00950DF3" w:rsidRPr="00BA33F5" w:rsidRDefault="00950DF3" w:rsidP="00950DF3">
            <w:pPr>
              <w:pStyle w:val="Heading2"/>
              <w:ind w:right="-86"/>
              <w:jc w:val="left"/>
              <w:rPr>
                <w:rFonts w:asciiTheme="minorHAnsi" w:hAnsiTheme="minorHAnsi" w:cstheme="minorHAnsi"/>
              </w:rPr>
            </w:pPr>
            <w:r w:rsidRPr="00962E18">
              <w:rPr>
                <w:rFonts w:asciiTheme="minorHAnsi" w:hAnsiTheme="minorHAnsi" w:cstheme="minorHAnsi"/>
                <w:szCs w:val="16"/>
              </w:rPr>
              <w:fldChar w:fldCharType="begin">
                <w:ffData>
                  <w:name w:val="Check1"/>
                  <w:enabled/>
                  <w:calcOnExit w:val="0"/>
                  <w:checkBox>
                    <w:sizeAuto/>
                    <w:default w:val="0"/>
                    <w:checked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w:t>
            </w:r>
            <w:r w:rsidR="00045D5B">
              <w:rPr>
                <w:rFonts w:asciiTheme="minorHAnsi" w:hAnsiTheme="minorHAnsi" w:cstheme="minorHAnsi"/>
                <w:szCs w:val="16"/>
              </w:rPr>
              <w:t xml:space="preserve">MENTAL </w:t>
            </w:r>
            <w:r>
              <w:rPr>
                <w:rFonts w:asciiTheme="minorHAnsi" w:hAnsiTheme="minorHAnsi" w:cstheme="minorHAnsi"/>
                <w:szCs w:val="16"/>
              </w:rPr>
              <w:t>INJURY</w:t>
            </w:r>
            <w:r w:rsidRPr="00962E18">
              <w:rPr>
                <w:rFonts w:asciiTheme="minorHAnsi" w:hAnsiTheme="minorHAnsi" w:cstheme="minorHAnsi"/>
                <w:szCs w:val="16"/>
              </w:rPr>
              <w:t xml:space="preserve">  </w:t>
            </w:r>
          </w:p>
        </w:tc>
        <w:tc>
          <w:tcPr>
            <w:tcW w:w="3554" w:type="dxa"/>
            <w:gridSpan w:val="9"/>
            <w:tcBorders>
              <w:top w:val="single" w:sz="4" w:space="0" w:color="auto"/>
              <w:left w:val="nil"/>
              <w:bottom w:val="single" w:sz="4" w:space="0" w:color="auto"/>
              <w:right w:val="single" w:sz="12" w:space="0" w:color="auto"/>
            </w:tcBorders>
            <w:shd w:val="clear" w:color="auto" w:fill="auto"/>
            <w:vAlign w:val="center"/>
          </w:tcPr>
          <w:p w14:paraId="7F9B2A04" w14:textId="319FA0FD" w:rsidR="00950DF3" w:rsidRPr="00BA33F5" w:rsidRDefault="00950DF3" w:rsidP="00950DF3">
            <w:pPr>
              <w:pStyle w:val="Heading2"/>
              <w:ind w:right="-86"/>
              <w:jc w:val="left"/>
              <w:rPr>
                <w:rFonts w:asciiTheme="minorHAnsi" w:hAnsiTheme="minorHAnsi" w:cstheme="minorHAnsi"/>
              </w:rPr>
            </w:pPr>
            <w:r w:rsidRPr="00962E18">
              <w:rPr>
                <w:rFonts w:asciiTheme="minorHAnsi" w:hAnsiTheme="minorHAnsi" w:cstheme="minorHAnsi"/>
                <w:szCs w:val="16"/>
              </w:rPr>
              <w:fldChar w:fldCharType="begin">
                <w:ffData>
                  <w:name w:val="Check1"/>
                  <w:enabled/>
                  <w:calcOnExit w:val="0"/>
                  <w:checkBox>
                    <w:sizeAuto/>
                    <w:default w:val="0"/>
                    <w:checked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w:t>
            </w:r>
            <w:r>
              <w:rPr>
                <w:rFonts w:asciiTheme="minorHAnsi" w:hAnsiTheme="minorHAnsi" w:cstheme="minorHAnsi"/>
                <w:szCs w:val="16"/>
              </w:rPr>
              <w:t>COVID</w:t>
            </w:r>
            <w:r w:rsidR="00BA1924">
              <w:rPr>
                <w:rFonts w:asciiTheme="minorHAnsi" w:hAnsiTheme="minorHAnsi" w:cstheme="minorHAnsi"/>
                <w:szCs w:val="16"/>
              </w:rPr>
              <w:t>-19</w:t>
            </w:r>
          </w:p>
        </w:tc>
      </w:tr>
      <w:tr w:rsidR="00950DF3" w:rsidRPr="00962E18" w14:paraId="7FD45A16" w14:textId="77777777" w:rsidTr="0022416E">
        <w:trPr>
          <w:trHeight w:val="288"/>
          <w:jc w:val="center"/>
        </w:trPr>
        <w:tc>
          <w:tcPr>
            <w:tcW w:w="10925" w:type="dxa"/>
            <w:gridSpan w:val="47"/>
            <w:tcBorders>
              <w:top w:val="single" w:sz="4" w:space="0" w:color="auto"/>
              <w:left w:val="single" w:sz="12" w:space="0" w:color="auto"/>
              <w:bottom w:val="single" w:sz="4" w:space="0" w:color="auto"/>
              <w:right w:val="single" w:sz="12" w:space="0" w:color="auto"/>
            </w:tcBorders>
            <w:shd w:val="clear" w:color="auto" w:fill="C6D9F1" w:themeFill="text2" w:themeFillTint="33"/>
            <w:vAlign w:val="center"/>
          </w:tcPr>
          <w:p w14:paraId="58DF0BCB" w14:textId="77777777" w:rsidR="00950DF3" w:rsidRPr="00962E18" w:rsidRDefault="00950DF3" w:rsidP="00950DF3">
            <w:pPr>
              <w:pStyle w:val="Heading2"/>
              <w:ind w:right="-86"/>
              <w:jc w:val="left"/>
              <w:rPr>
                <w:rFonts w:asciiTheme="minorHAnsi" w:hAnsiTheme="minorHAnsi" w:cstheme="minorHAnsi"/>
              </w:rPr>
            </w:pPr>
            <w:r w:rsidRPr="00962E18">
              <w:rPr>
                <w:rFonts w:asciiTheme="minorHAnsi" w:hAnsiTheme="minorHAnsi" w:cstheme="minorHAnsi"/>
              </w:rPr>
              <w:t>1. DETAILS OF PERSON INVOLVED IN INCIDENT AND REPORTING</w:t>
            </w:r>
          </w:p>
        </w:tc>
      </w:tr>
      <w:tr w:rsidR="00950DF3" w:rsidRPr="00962E18" w14:paraId="05C3A198" w14:textId="77777777" w:rsidTr="00950DF3">
        <w:trPr>
          <w:trHeight w:val="411"/>
          <w:jc w:val="center"/>
        </w:trPr>
        <w:tc>
          <w:tcPr>
            <w:tcW w:w="2100" w:type="dxa"/>
            <w:gridSpan w:val="7"/>
            <w:tcBorders>
              <w:top w:val="single" w:sz="4" w:space="0" w:color="auto"/>
              <w:left w:val="single" w:sz="12" w:space="0" w:color="auto"/>
              <w:bottom w:val="single" w:sz="4" w:space="0" w:color="C0C0C0"/>
            </w:tcBorders>
            <w:shd w:val="clear" w:color="auto" w:fill="F2F2F2" w:themeFill="background1" w:themeFillShade="F2"/>
            <w:vAlign w:val="center"/>
          </w:tcPr>
          <w:p w14:paraId="1090FB0D" w14:textId="77777777" w:rsidR="00950DF3" w:rsidRPr="00962E18" w:rsidRDefault="00950DF3" w:rsidP="00950DF3">
            <w:pPr>
              <w:rPr>
                <w:rFonts w:ascii="Arial" w:hAnsi="Arial" w:cs="Arial"/>
                <w:szCs w:val="16"/>
              </w:rPr>
            </w:pPr>
            <w:r w:rsidRPr="00962E18">
              <w:rPr>
                <w:rFonts w:ascii="Arial" w:hAnsi="Arial" w:cs="Arial"/>
                <w:szCs w:val="16"/>
              </w:rPr>
              <w:t xml:space="preserve">Name of person </w:t>
            </w:r>
            <w:r w:rsidRPr="00962E18">
              <w:rPr>
                <w:rFonts w:ascii="Arial" w:hAnsi="Arial" w:cs="Arial"/>
                <w:b/>
                <w:szCs w:val="16"/>
              </w:rPr>
              <w:t>reporting</w:t>
            </w:r>
          </w:p>
        </w:tc>
        <w:tc>
          <w:tcPr>
            <w:tcW w:w="2144" w:type="dxa"/>
            <w:gridSpan w:val="12"/>
            <w:tcBorders>
              <w:top w:val="single" w:sz="4" w:space="0" w:color="auto"/>
              <w:left w:val="nil"/>
              <w:bottom w:val="single" w:sz="4" w:space="0" w:color="C0C0C0"/>
            </w:tcBorders>
            <w:shd w:val="clear" w:color="auto" w:fill="auto"/>
            <w:vAlign w:val="center"/>
          </w:tcPr>
          <w:p w14:paraId="24FBDB58" w14:textId="2B2DD25E" w:rsidR="00950DF3" w:rsidRPr="00962E18" w:rsidRDefault="00950DF3"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c>
          <w:tcPr>
            <w:tcW w:w="992" w:type="dxa"/>
            <w:gridSpan w:val="6"/>
            <w:tcBorders>
              <w:top w:val="single" w:sz="4" w:space="0" w:color="auto"/>
              <w:left w:val="nil"/>
              <w:bottom w:val="single" w:sz="4" w:space="0" w:color="C0C0C0"/>
            </w:tcBorders>
            <w:shd w:val="clear" w:color="auto" w:fill="F2F2F2" w:themeFill="background1" w:themeFillShade="F2"/>
            <w:vAlign w:val="center"/>
          </w:tcPr>
          <w:p w14:paraId="6D1A8C98" w14:textId="77777777" w:rsidR="00950DF3" w:rsidRPr="00962E18" w:rsidRDefault="00950DF3" w:rsidP="00950DF3">
            <w:pPr>
              <w:rPr>
                <w:rFonts w:ascii="Arial" w:hAnsi="Arial" w:cs="Arial"/>
                <w:b/>
                <w:szCs w:val="16"/>
              </w:rPr>
            </w:pPr>
            <w:r w:rsidRPr="00962E18">
              <w:rPr>
                <w:rFonts w:ascii="Arial" w:hAnsi="Arial" w:cs="Arial"/>
                <w:b/>
                <w:szCs w:val="16"/>
              </w:rPr>
              <w:t>Position</w:t>
            </w:r>
          </w:p>
        </w:tc>
        <w:tc>
          <w:tcPr>
            <w:tcW w:w="2277" w:type="dxa"/>
            <w:gridSpan w:val="14"/>
            <w:tcBorders>
              <w:top w:val="single" w:sz="4" w:space="0" w:color="auto"/>
              <w:bottom w:val="single" w:sz="4" w:space="0" w:color="C0C0C0"/>
              <w:right w:val="nil"/>
            </w:tcBorders>
            <w:shd w:val="clear" w:color="auto" w:fill="auto"/>
            <w:vAlign w:val="center"/>
          </w:tcPr>
          <w:p w14:paraId="2E9083F4" w14:textId="59A5112C" w:rsidR="00950DF3" w:rsidRPr="00962E18" w:rsidRDefault="00950DF3"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c>
          <w:tcPr>
            <w:tcW w:w="851" w:type="dxa"/>
            <w:gridSpan w:val="2"/>
            <w:tcBorders>
              <w:top w:val="single" w:sz="4" w:space="0" w:color="auto"/>
              <w:bottom w:val="single" w:sz="4" w:space="0" w:color="C0C0C0"/>
              <w:right w:val="nil"/>
            </w:tcBorders>
            <w:shd w:val="clear" w:color="auto" w:fill="F2F2F2" w:themeFill="background1" w:themeFillShade="F2"/>
            <w:vAlign w:val="center"/>
          </w:tcPr>
          <w:p w14:paraId="7922EE4B" w14:textId="77777777" w:rsidR="00950DF3" w:rsidRPr="00962E18" w:rsidRDefault="00950DF3" w:rsidP="00950DF3">
            <w:pPr>
              <w:rPr>
                <w:rFonts w:ascii="Arial" w:hAnsi="Arial" w:cs="Arial"/>
                <w:b/>
                <w:szCs w:val="16"/>
              </w:rPr>
            </w:pPr>
            <w:r w:rsidRPr="00962E18">
              <w:rPr>
                <w:rFonts w:ascii="Arial" w:hAnsi="Arial" w:cs="Arial"/>
                <w:b/>
                <w:szCs w:val="16"/>
              </w:rPr>
              <w:t>Branch</w:t>
            </w:r>
          </w:p>
        </w:tc>
        <w:tc>
          <w:tcPr>
            <w:tcW w:w="2561" w:type="dxa"/>
            <w:gridSpan w:val="6"/>
            <w:tcBorders>
              <w:top w:val="single" w:sz="4" w:space="0" w:color="auto"/>
              <w:bottom w:val="single" w:sz="4" w:space="0" w:color="C0C0C0"/>
              <w:right w:val="single" w:sz="12" w:space="0" w:color="auto"/>
            </w:tcBorders>
            <w:shd w:val="clear" w:color="auto" w:fill="auto"/>
            <w:vAlign w:val="center"/>
          </w:tcPr>
          <w:p w14:paraId="4C1CBE76" w14:textId="23507044" w:rsidR="00950DF3" w:rsidRPr="00962E18" w:rsidRDefault="00950DF3" w:rsidP="00950DF3">
            <w:pPr>
              <w:spacing w:after="60"/>
              <w:rPr>
                <w:rFonts w:ascii="Arial" w:hAnsi="Arial" w:cs="Arial"/>
                <w:b/>
                <w:sz w:val="12"/>
                <w:szCs w:val="12"/>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r>
      <w:tr w:rsidR="00950DF3" w:rsidRPr="00962E18" w14:paraId="11CF7150" w14:textId="77777777" w:rsidTr="00950DF3">
        <w:trPr>
          <w:trHeight w:val="245"/>
          <w:jc w:val="center"/>
        </w:trPr>
        <w:tc>
          <w:tcPr>
            <w:tcW w:w="2100" w:type="dxa"/>
            <w:gridSpan w:val="7"/>
            <w:tcBorders>
              <w:left w:val="single" w:sz="12" w:space="0" w:color="auto"/>
              <w:bottom w:val="single" w:sz="4" w:space="0" w:color="C0C0C0"/>
            </w:tcBorders>
            <w:shd w:val="clear" w:color="auto" w:fill="F2F2F2" w:themeFill="background1" w:themeFillShade="F2"/>
            <w:vAlign w:val="center"/>
          </w:tcPr>
          <w:p w14:paraId="3D1AE6D6" w14:textId="77777777" w:rsidR="00950DF3" w:rsidRPr="00962E18" w:rsidRDefault="00950DF3" w:rsidP="00950DF3">
            <w:pPr>
              <w:rPr>
                <w:rFonts w:ascii="Arial" w:hAnsi="Arial" w:cs="Arial"/>
                <w:szCs w:val="16"/>
              </w:rPr>
            </w:pPr>
            <w:r w:rsidRPr="00962E18">
              <w:rPr>
                <w:rFonts w:ascii="Arial" w:hAnsi="Arial" w:cs="Arial"/>
                <w:b/>
                <w:szCs w:val="16"/>
                <w:lang w:val="en-AU"/>
              </w:rPr>
              <w:t>First Name</w:t>
            </w:r>
            <w:r w:rsidRPr="00962E18">
              <w:rPr>
                <w:rFonts w:ascii="Arial" w:hAnsi="Arial" w:cs="Arial"/>
                <w:szCs w:val="16"/>
                <w:lang w:val="en-AU"/>
              </w:rPr>
              <w:t xml:space="preserve"> of person involved in </w:t>
            </w:r>
            <w:r w:rsidRPr="00962E18">
              <w:rPr>
                <w:rFonts w:ascii="Arial" w:hAnsi="Arial" w:cs="Arial"/>
                <w:b/>
                <w:szCs w:val="16"/>
                <w:lang w:val="en-AU"/>
              </w:rPr>
              <w:t>incident</w:t>
            </w:r>
          </w:p>
        </w:tc>
        <w:tc>
          <w:tcPr>
            <w:tcW w:w="2144" w:type="dxa"/>
            <w:gridSpan w:val="12"/>
            <w:tcBorders>
              <w:left w:val="nil"/>
              <w:bottom w:val="single" w:sz="4" w:space="0" w:color="C0C0C0"/>
            </w:tcBorders>
            <w:shd w:val="clear" w:color="auto" w:fill="auto"/>
            <w:vAlign w:val="center"/>
          </w:tcPr>
          <w:p w14:paraId="4C16766F" w14:textId="066391F6" w:rsidR="00950DF3" w:rsidRPr="00962E18" w:rsidRDefault="00950DF3"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c>
          <w:tcPr>
            <w:tcW w:w="992" w:type="dxa"/>
            <w:gridSpan w:val="6"/>
            <w:tcBorders>
              <w:left w:val="nil"/>
              <w:bottom w:val="single" w:sz="4" w:space="0" w:color="C0C0C0"/>
            </w:tcBorders>
            <w:shd w:val="clear" w:color="auto" w:fill="F2F2F2" w:themeFill="background1" w:themeFillShade="F2"/>
            <w:vAlign w:val="center"/>
          </w:tcPr>
          <w:p w14:paraId="14CA603C" w14:textId="77777777" w:rsidR="00950DF3" w:rsidRPr="00962E18" w:rsidRDefault="00950DF3" w:rsidP="00950DF3">
            <w:pPr>
              <w:rPr>
                <w:rFonts w:ascii="Arial" w:hAnsi="Arial" w:cs="Arial"/>
                <w:b/>
                <w:szCs w:val="16"/>
              </w:rPr>
            </w:pPr>
            <w:r w:rsidRPr="00962E18">
              <w:rPr>
                <w:rFonts w:ascii="Arial" w:hAnsi="Arial" w:cs="Arial"/>
                <w:b/>
                <w:szCs w:val="16"/>
              </w:rPr>
              <w:t>Surname</w:t>
            </w:r>
          </w:p>
        </w:tc>
        <w:tc>
          <w:tcPr>
            <w:tcW w:w="2277" w:type="dxa"/>
            <w:gridSpan w:val="14"/>
            <w:tcBorders>
              <w:left w:val="nil"/>
              <w:bottom w:val="single" w:sz="4" w:space="0" w:color="C0C0C0"/>
            </w:tcBorders>
            <w:shd w:val="clear" w:color="auto" w:fill="auto"/>
            <w:vAlign w:val="center"/>
          </w:tcPr>
          <w:p w14:paraId="32DAA475" w14:textId="77777777" w:rsidR="00950DF3" w:rsidRPr="00962E18" w:rsidRDefault="00950DF3"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c>
          <w:tcPr>
            <w:tcW w:w="851" w:type="dxa"/>
            <w:gridSpan w:val="2"/>
            <w:tcBorders>
              <w:left w:val="nil"/>
              <w:bottom w:val="single" w:sz="4" w:space="0" w:color="C0C0C0"/>
              <w:right w:val="single" w:sz="4" w:space="0" w:color="C0C0C0"/>
            </w:tcBorders>
            <w:shd w:val="clear" w:color="auto" w:fill="F2F2F2" w:themeFill="background1" w:themeFillShade="F2"/>
            <w:vAlign w:val="center"/>
          </w:tcPr>
          <w:p w14:paraId="08E3DAFF" w14:textId="77777777" w:rsidR="00950DF3" w:rsidRPr="00962E18" w:rsidRDefault="00950DF3" w:rsidP="00950DF3">
            <w:pPr>
              <w:rPr>
                <w:rFonts w:ascii="Arial" w:hAnsi="Arial" w:cs="Arial"/>
                <w:b/>
                <w:szCs w:val="16"/>
              </w:rPr>
            </w:pPr>
            <w:r w:rsidRPr="00962E18">
              <w:rPr>
                <w:rFonts w:ascii="Arial" w:hAnsi="Arial" w:cs="Arial"/>
                <w:b/>
                <w:szCs w:val="16"/>
              </w:rPr>
              <w:t>Site</w:t>
            </w:r>
          </w:p>
        </w:tc>
        <w:tc>
          <w:tcPr>
            <w:tcW w:w="2561" w:type="dxa"/>
            <w:gridSpan w:val="6"/>
            <w:tcBorders>
              <w:left w:val="single" w:sz="4" w:space="0" w:color="C0C0C0"/>
              <w:bottom w:val="single" w:sz="4" w:space="0" w:color="C0C0C0"/>
              <w:right w:val="single" w:sz="12" w:space="0" w:color="auto"/>
            </w:tcBorders>
            <w:shd w:val="clear" w:color="auto" w:fill="auto"/>
            <w:vAlign w:val="center"/>
          </w:tcPr>
          <w:p w14:paraId="66F2F5E0" w14:textId="01EC298D" w:rsidR="00950DF3" w:rsidRPr="00962E18" w:rsidRDefault="00950DF3" w:rsidP="00950DF3">
            <w:pPr>
              <w:spacing w:after="60"/>
              <w:rPr>
                <w:rFonts w:asciiTheme="minorHAnsi" w:hAnsiTheme="minorHAnsi" w:cstheme="minorHAnsi"/>
                <w:szCs w:val="16"/>
              </w:rPr>
            </w:pPr>
            <w:r w:rsidRPr="00962E18">
              <w:rPr>
                <w:rFonts w:asciiTheme="minorHAnsi" w:hAnsiTheme="minorHAnsi" w:cstheme="minorHAnsi"/>
                <w:b/>
                <w:szCs w:val="16"/>
              </w:rPr>
              <w:fldChar w:fldCharType="begin">
                <w:ffData>
                  <w:name w:val="Check1"/>
                  <w:enabled/>
                  <w:calcOnExit w:val="0"/>
                  <w:checkBox>
                    <w:sizeAuto/>
                    <w:default w:val="0"/>
                    <w:checked w:val="0"/>
                  </w:checkBox>
                </w:ffData>
              </w:fldChar>
            </w:r>
            <w:r w:rsidRPr="00962E18">
              <w:rPr>
                <w:rFonts w:asciiTheme="minorHAnsi" w:hAnsiTheme="minorHAnsi" w:cstheme="minorHAnsi"/>
                <w:b/>
                <w:szCs w:val="16"/>
              </w:rPr>
              <w:instrText xml:space="preserve"> FORMCHECKBOX </w:instrText>
            </w:r>
            <w:r w:rsidR="0000044B">
              <w:rPr>
                <w:rFonts w:asciiTheme="minorHAnsi" w:hAnsiTheme="minorHAnsi" w:cstheme="minorHAnsi"/>
                <w:b/>
                <w:szCs w:val="16"/>
              </w:rPr>
            </w:r>
            <w:r w:rsidR="0000044B">
              <w:rPr>
                <w:rFonts w:asciiTheme="minorHAnsi" w:hAnsiTheme="minorHAnsi" w:cstheme="minorHAnsi"/>
                <w:b/>
                <w:szCs w:val="16"/>
              </w:rPr>
              <w:fldChar w:fldCharType="separate"/>
            </w:r>
            <w:r w:rsidRPr="00962E18">
              <w:rPr>
                <w:rFonts w:asciiTheme="minorHAnsi" w:hAnsiTheme="minorHAnsi" w:cstheme="minorHAnsi"/>
                <w:b/>
                <w:szCs w:val="16"/>
              </w:rPr>
              <w:fldChar w:fldCharType="end"/>
            </w:r>
            <w:r w:rsidRPr="00962E18">
              <w:rPr>
                <w:rFonts w:asciiTheme="minorHAnsi" w:hAnsiTheme="minorHAnsi" w:cstheme="minorHAnsi"/>
                <w:b/>
                <w:szCs w:val="16"/>
              </w:rPr>
              <w:t xml:space="preserve">RBGV-M  </w:t>
            </w:r>
            <w:r w:rsidRPr="00962E18">
              <w:rPr>
                <w:rFonts w:asciiTheme="minorHAnsi" w:hAnsiTheme="minorHAnsi" w:cstheme="minorHAnsi"/>
                <w:b/>
                <w:szCs w:val="16"/>
              </w:rPr>
              <w:fldChar w:fldCharType="begin">
                <w:ffData>
                  <w:name w:val="Check1"/>
                  <w:enabled/>
                  <w:calcOnExit w:val="0"/>
                  <w:checkBox>
                    <w:sizeAuto/>
                    <w:default w:val="0"/>
                  </w:checkBox>
                </w:ffData>
              </w:fldChar>
            </w:r>
            <w:r w:rsidRPr="00962E18">
              <w:rPr>
                <w:rFonts w:asciiTheme="minorHAnsi" w:hAnsiTheme="minorHAnsi" w:cstheme="minorHAnsi"/>
                <w:b/>
                <w:szCs w:val="16"/>
              </w:rPr>
              <w:instrText xml:space="preserve"> FORMCHECKBOX </w:instrText>
            </w:r>
            <w:r w:rsidR="0000044B">
              <w:rPr>
                <w:rFonts w:asciiTheme="minorHAnsi" w:hAnsiTheme="minorHAnsi" w:cstheme="minorHAnsi"/>
                <w:b/>
                <w:szCs w:val="16"/>
              </w:rPr>
            </w:r>
            <w:r w:rsidR="0000044B">
              <w:rPr>
                <w:rFonts w:asciiTheme="minorHAnsi" w:hAnsiTheme="minorHAnsi" w:cstheme="minorHAnsi"/>
                <w:b/>
                <w:szCs w:val="16"/>
              </w:rPr>
              <w:fldChar w:fldCharType="separate"/>
            </w:r>
            <w:r w:rsidRPr="00962E18">
              <w:rPr>
                <w:rFonts w:asciiTheme="minorHAnsi" w:hAnsiTheme="minorHAnsi" w:cstheme="minorHAnsi"/>
                <w:b/>
                <w:szCs w:val="16"/>
              </w:rPr>
              <w:fldChar w:fldCharType="end"/>
            </w:r>
            <w:r w:rsidRPr="00962E18">
              <w:rPr>
                <w:rFonts w:asciiTheme="minorHAnsi" w:hAnsiTheme="minorHAnsi" w:cstheme="minorHAnsi"/>
                <w:b/>
                <w:szCs w:val="16"/>
              </w:rPr>
              <w:t>RBGV -C</w:t>
            </w:r>
            <w:r>
              <w:rPr>
                <w:rFonts w:asciiTheme="minorHAnsi" w:hAnsiTheme="minorHAnsi" w:cstheme="minorHAnsi"/>
                <w:b/>
                <w:szCs w:val="16"/>
              </w:rPr>
              <w:t xml:space="preserve">  </w:t>
            </w:r>
            <w:r w:rsidRPr="00962E18">
              <w:rPr>
                <w:rFonts w:asciiTheme="minorHAnsi" w:hAnsiTheme="minorHAnsi" w:cstheme="minorHAnsi"/>
                <w:b/>
                <w:szCs w:val="16"/>
              </w:rPr>
              <w:fldChar w:fldCharType="begin">
                <w:ffData>
                  <w:name w:val="Check1"/>
                  <w:enabled/>
                  <w:calcOnExit w:val="0"/>
                  <w:checkBox>
                    <w:sizeAuto/>
                    <w:default w:val="0"/>
                  </w:checkBox>
                </w:ffData>
              </w:fldChar>
            </w:r>
            <w:r w:rsidRPr="00962E18">
              <w:rPr>
                <w:rFonts w:asciiTheme="minorHAnsi" w:hAnsiTheme="minorHAnsi" w:cstheme="minorHAnsi"/>
                <w:b/>
                <w:szCs w:val="16"/>
              </w:rPr>
              <w:instrText xml:space="preserve"> FORMCHECKBOX </w:instrText>
            </w:r>
            <w:r w:rsidR="0000044B">
              <w:rPr>
                <w:rFonts w:asciiTheme="minorHAnsi" w:hAnsiTheme="minorHAnsi" w:cstheme="minorHAnsi"/>
                <w:b/>
                <w:szCs w:val="16"/>
              </w:rPr>
            </w:r>
            <w:r w:rsidR="0000044B">
              <w:rPr>
                <w:rFonts w:asciiTheme="minorHAnsi" w:hAnsiTheme="minorHAnsi" w:cstheme="minorHAnsi"/>
                <w:b/>
                <w:szCs w:val="16"/>
              </w:rPr>
              <w:fldChar w:fldCharType="separate"/>
            </w:r>
            <w:r w:rsidRPr="00962E18">
              <w:rPr>
                <w:rFonts w:asciiTheme="minorHAnsi" w:hAnsiTheme="minorHAnsi" w:cstheme="minorHAnsi"/>
                <w:b/>
                <w:szCs w:val="16"/>
              </w:rPr>
              <w:fldChar w:fldCharType="end"/>
            </w:r>
            <w:r w:rsidRPr="00962E18">
              <w:rPr>
                <w:rFonts w:asciiTheme="minorHAnsi" w:hAnsiTheme="minorHAnsi" w:cstheme="minorHAnsi"/>
                <w:b/>
                <w:szCs w:val="16"/>
              </w:rPr>
              <w:t>Others</w:t>
            </w:r>
          </w:p>
        </w:tc>
      </w:tr>
      <w:tr w:rsidR="00950DF3" w:rsidRPr="00962E18" w14:paraId="6D674D8F" w14:textId="77777777" w:rsidTr="007D24E0">
        <w:trPr>
          <w:trHeight w:val="551"/>
          <w:jc w:val="center"/>
        </w:trPr>
        <w:tc>
          <w:tcPr>
            <w:tcW w:w="993" w:type="dxa"/>
            <w:tcBorders>
              <w:left w:val="single" w:sz="12" w:space="0" w:color="auto"/>
              <w:bottom w:val="single" w:sz="4" w:space="0" w:color="C0C0C0"/>
            </w:tcBorders>
            <w:shd w:val="clear" w:color="auto" w:fill="F2F2F2" w:themeFill="background1" w:themeFillShade="F2"/>
            <w:vAlign w:val="center"/>
          </w:tcPr>
          <w:p w14:paraId="5E3AC2DB" w14:textId="77777777" w:rsidR="00950DF3" w:rsidRPr="00962E18" w:rsidRDefault="00950DF3" w:rsidP="00950DF3">
            <w:pPr>
              <w:rPr>
                <w:rFonts w:ascii="Arial" w:hAnsi="Arial" w:cs="Arial"/>
                <w:b/>
                <w:szCs w:val="16"/>
              </w:rPr>
            </w:pPr>
            <w:r w:rsidRPr="00962E18">
              <w:rPr>
                <w:rFonts w:ascii="Arial" w:hAnsi="Arial" w:cs="Arial"/>
                <w:b/>
                <w:szCs w:val="16"/>
              </w:rPr>
              <w:t>Gender</w:t>
            </w:r>
          </w:p>
        </w:tc>
        <w:tc>
          <w:tcPr>
            <w:tcW w:w="1417" w:type="dxa"/>
            <w:gridSpan w:val="10"/>
            <w:tcBorders>
              <w:left w:val="nil"/>
              <w:bottom w:val="single" w:sz="4" w:space="0" w:color="C0C0C0"/>
            </w:tcBorders>
            <w:shd w:val="clear" w:color="auto" w:fill="auto"/>
            <w:vAlign w:val="center"/>
          </w:tcPr>
          <w:p w14:paraId="0F523FA0" w14:textId="77777777" w:rsidR="00950DF3" w:rsidRPr="00962E18" w:rsidRDefault="00950DF3" w:rsidP="00950DF3">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1267" w:type="dxa"/>
            <w:gridSpan w:val="6"/>
            <w:tcBorders>
              <w:left w:val="nil"/>
              <w:bottom w:val="single" w:sz="4" w:space="0" w:color="C0C0C0"/>
            </w:tcBorders>
            <w:shd w:val="clear" w:color="auto" w:fill="F2F2F2" w:themeFill="background1" w:themeFillShade="F2"/>
            <w:vAlign w:val="center"/>
          </w:tcPr>
          <w:p w14:paraId="615F9E76" w14:textId="77777777" w:rsidR="00950DF3" w:rsidRPr="00962E18" w:rsidRDefault="00950DF3" w:rsidP="00950DF3">
            <w:pPr>
              <w:rPr>
                <w:rFonts w:ascii="Arial" w:hAnsi="Arial" w:cs="Arial"/>
                <w:b/>
                <w:szCs w:val="16"/>
              </w:rPr>
            </w:pPr>
            <w:r w:rsidRPr="00962E18">
              <w:rPr>
                <w:rFonts w:ascii="Arial" w:hAnsi="Arial" w:cs="Arial"/>
                <w:b/>
                <w:szCs w:val="16"/>
              </w:rPr>
              <w:t>Age group</w:t>
            </w:r>
          </w:p>
        </w:tc>
        <w:tc>
          <w:tcPr>
            <w:tcW w:w="7248" w:type="dxa"/>
            <w:gridSpan w:val="30"/>
            <w:tcBorders>
              <w:left w:val="nil"/>
              <w:bottom w:val="single" w:sz="4" w:space="0" w:color="C0C0C0"/>
              <w:right w:val="single" w:sz="12" w:space="0" w:color="auto"/>
            </w:tcBorders>
            <w:shd w:val="clear" w:color="auto" w:fill="auto"/>
            <w:vAlign w:val="center"/>
          </w:tcPr>
          <w:p w14:paraId="3F4134F9" w14:textId="4C785A90" w:rsidR="00950DF3" w:rsidRDefault="00950DF3" w:rsidP="00950DF3">
            <w:pPr>
              <w:spacing w:after="120"/>
              <w:rPr>
                <w:rFonts w:asciiTheme="minorHAnsi" w:hAnsiTheme="minorHAnsi" w:cstheme="minorHAnsi"/>
                <w:szCs w:val="16"/>
              </w:rPr>
            </w:pPr>
            <w:r w:rsidRPr="00962E18">
              <w:rPr>
                <w:rFonts w:asciiTheme="minorHAnsi" w:hAnsiTheme="minorHAnsi" w:cstheme="minorHAnsi"/>
                <w:b/>
                <w:szCs w:val="16"/>
              </w:rPr>
              <w:fldChar w:fldCharType="begin">
                <w:ffData>
                  <w:name w:val="Check1"/>
                  <w:enabled/>
                  <w:calcOnExit w:val="0"/>
                  <w:checkBox>
                    <w:sizeAuto/>
                    <w:default w:val="0"/>
                  </w:checkBox>
                </w:ffData>
              </w:fldChar>
            </w:r>
            <w:r w:rsidRPr="00962E18">
              <w:rPr>
                <w:rFonts w:asciiTheme="minorHAnsi" w:hAnsiTheme="minorHAnsi" w:cstheme="minorHAnsi"/>
                <w:b/>
                <w:szCs w:val="16"/>
              </w:rPr>
              <w:instrText xml:space="preserve"> FORMCHECKBOX </w:instrText>
            </w:r>
            <w:r w:rsidR="0000044B">
              <w:rPr>
                <w:rFonts w:asciiTheme="minorHAnsi" w:hAnsiTheme="minorHAnsi" w:cstheme="minorHAnsi"/>
                <w:b/>
                <w:szCs w:val="16"/>
              </w:rPr>
            </w:r>
            <w:r w:rsidR="0000044B">
              <w:rPr>
                <w:rFonts w:asciiTheme="minorHAnsi" w:hAnsiTheme="minorHAnsi" w:cstheme="minorHAnsi"/>
                <w:b/>
                <w:szCs w:val="16"/>
              </w:rPr>
              <w:fldChar w:fldCharType="separate"/>
            </w:r>
            <w:r w:rsidRPr="00962E18">
              <w:rPr>
                <w:rFonts w:asciiTheme="minorHAnsi" w:hAnsiTheme="minorHAnsi" w:cstheme="minorHAnsi"/>
                <w:b/>
                <w:szCs w:val="16"/>
              </w:rPr>
              <w:fldChar w:fldCharType="end"/>
            </w:r>
            <w:r w:rsidRPr="00962E18">
              <w:rPr>
                <w:rFonts w:asciiTheme="minorHAnsi" w:hAnsiTheme="minorHAnsi" w:cstheme="minorHAnsi"/>
                <w:b/>
                <w:szCs w:val="16"/>
              </w:rPr>
              <w:t xml:space="preserve"> </w:t>
            </w:r>
            <w:r>
              <w:rPr>
                <w:rFonts w:asciiTheme="minorHAnsi" w:hAnsiTheme="minorHAnsi" w:cstheme="minorHAnsi"/>
                <w:szCs w:val="16"/>
              </w:rPr>
              <w:t>0-</w:t>
            </w:r>
            <w:r w:rsidRPr="00962E18">
              <w:rPr>
                <w:rFonts w:asciiTheme="minorHAnsi" w:hAnsiTheme="minorHAnsi" w:cstheme="minorHAnsi"/>
                <w:szCs w:val="16"/>
              </w:rPr>
              <w:t>0</w:t>
            </w:r>
            <w:r>
              <w:rPr>
                <w:rFonts w:asciiTheme="minorHAnsi" w:hAnsiTheme="minorHAnsi" w:cstheme="minorHAnsi"/>
                <w:szCs w:val="16"/>
              </w:rPr>
              <w:t>5</w:t>
            </w:r>
            <w:r w:rsidRPr="00962E18">
              <w:rPr>
                <w:rFonts w:asciiTheme="minorHAnsi" w:hAnsiTheme="minorHAnsi" w:cstheme="minorHAnsi"/>
                <w:b/>
                <w:szCs w:val="16"/>
              </w:rPr>
              <w:t xml:space="preserve">  </w:t>
            </w:r>
            <w:r>
              <w:rPr>
                <w:rFonts w:asciiTheme="minorHAnsi" w:hAnsiTheme="minorHAnsi" w:cstheme="minorHAnsi"/>
                <w:b/>
                <w:szCs w:val="16"/>
              </w:rPr>
              <w:t xml:space="preserve">  </w:t>
            </w:r>
            <w:r w:rsidRPr="00962E18">
              <w:rPr>
                <w:rFonts w:asciiTheme="minorHAnsi" w:hAnsiTheme="minorHAnsi" w:cstheme="minorHAnsi"/>
                <w:b/>
                <w:szCs w:val="16"/>
              </w:rPr>
              <w:fldChar w:fldCharType="begin">
                <w:ffData>
                  <w:name w:val="Check1"/>
                  <w:enabled/>
                  <w:calcOnExit w:val="0"/>
                  <w:checkBox>
                    <w:sizeAuto/>
                    <w:default w:val="0"/>
                  </w:checkBox>
                </w:ffData>
              </w:fldChar>
            </w:r>
            <w:r w:rsidRPr="00962E18">
              <w:rPr>
                <w:rFonts w:asciiTheme="minorHAnsi" w:hAnsiTheme="minorHAnsi" w:cstheme="minorHAnsi"/>
                <w:b/>
                <w:szCs w:val="16"/>
              </w:rPr>
              <w:instrText xml:space="preserve"> FORMCHECKBOX </w:instrText>
            </w:r>
            <w:r w:rsidR="0000044B">
              <w:rPr>
                <w:rFonts w:asciiTheme="minorHAnsi" w:hAnsiTheme="minorHAnsi" w:cstheme="minorHAnsi"/>
                <w:b/>
                <w:szCs w:val="16"/>
              </w:rPr>
            </w:r>
            <w:r w:rsidR="0000044B">
              <w:rPr>
                <w:rFonts w:asciiTheme="minorHAnsi" w:hAnsiTheme="minorHAnsi" w:cstheme="minorHAnsi"/>
                <w:b/>
                <w:szCs w:val="16"/>
              </w:rPr>
              <w:fldChar w:fldCharType="separate"/>
            </w:r>
            <w:r w:rsidRPr="00962E18">
              <w:rPr>
                <w:rFonts w:asciiTheme="minorHAnsi" w:hAnsiTheme="minorHAnsi" w:cstheme="minorHAnsi"/>
                <w:b/>
                <w:szCs w:val="16"/>
              </w:rPr>
              <w:fldChar w:fldCharType="end"/>
            </w:r>
            <w:r w:rsidRPr="00962E18">
              <w:rPr>
                <w:rFonts w:asciiTheme="minorHAnsi" w:hAnsiTheme="minorHAnsi" w:cstheme="minorHAnsi"/>
                <w:b/>
                <w:szCs w:val="16"/>
              </w:rPr>
              <w:t xml:space="preserve"> </w:t>
            </w:r>
            <w:r w:rsidRPr="00962E18">
              <w:rPr>
                <w:rFonts w:asciiTheme="minorHAnsi" w:hAnsiTheme="minorHAnsi" w:cstheme="minorHAnsi"/>
                <w:szCs w:val="16"/>
              </w:rPr>
              <w:t>0</w:t>
            </w:r>
            <w:r>
              <w:rPr>
                <w:rFonts w:asciiTheme="minorHAnsi" w:hAnsiTheme="minorHAnsi" w:cstheme="minorHAnsi"/>
                <w:szCs w:val="16"/>
              </w:rPr>
              <w:t>6</w:t>
            </w:r>
            <w:r w:rsidRPr="00962E18">
              <w:rPr>
                <w:rFonts w:asciiTheme="minorHAnsi" w:hAnsiTheme="minorHAnsi" w:cstheme="minorHAnsi"/>
                <w:szCs w:val="16"/>
              </w:rPr>
              <w:t>-</w:t>
            </w:r>
            <w:r w:rsidR="001D533F">
              <w:rPr>
                <w:rFonts w:asciiTheme="minorHAnsi" w:hAnsiTheme="minorHAnsi" w:cstheme="minorHAnsi"/>
                <w:szCs w:val="16"/>
              </w:rPr>
              <w:t>10</w:t>
            </w:r>
            <w:r w:rsidR="001D533F" w:rsidRPr="00962E18">
              <w:rPr>
                <w:rFonts w:asciiTheme="minorHAnsi" w:hAnsiTheme="minorHAnsi" w:cstheme="minorHAnsi"/>
                <w:szCs w:val="16"/>
              </w:rPr>
              <w:t xml:space="preserve">  </w:t>
            </w:r>
            <w:r w:rsidR="001D533F" w:rsidRPr="00962E18">
              <w:rPr>
                <w:rFonts w:asciiTheme="minorHAnsi" w:hAnsiTheme="minorHAnsi" w:cstheme="minorHAnsi"/>
                <w:b/>
                <w:szCs w:val="16"/>
              </w:rPr>
              <w:t xml:space="preserve"> </w:t>
            </w:r>
            <w:r w:rsidRPr="00962E18">
              <w:rPr>
                <w:rFonts w:asciiTheme="minorHAnsi" w:hAnsiTheme="minorHAnsi" w:cstheme="minorHAnsi"/>
                <w:b/>
                <w:szCs w:val="16"/>
              </w:rPr>
              <w:fldChar w:fldCharType="begin">
                <w:ffData>
                  <w:name w:val=""/>
                  <w:enabled/>
                  <w:calcOnExit w:val="0"/>
                  <w:checkBox>
                    <w:sizeAuto/>
                    <w:default w:val="0"/>
                  </w:checkBox>
                </w:ffData>
              </w:fldChar>
            </w:r>
            <w:r w:rsidRPr="00962E18">
              <w:rPr>
                <w:rFonts w:asciiTheme="minorHAnsi" w:hAnsiTheme="minorHAnsi" w:cstheme="minorHAnsi"/>
                <w:b/>
                <w:szCs w:val="16"/>
              </w:rPr>
              <w:instrText xml:space="preserve"> FORMCHECKBOX </w:instrText>
            </w:r>
            <w:r w:rsidR="0000044B">
              <w:rPr>
                <w:rFonts w:asciiTheme="minorHAnsi" w:hAnsiTheme="minorHAnsi" w:cstheme="minorHAnsi"/>
                <w:b/>
                <w:szCs w:val="16"/>
              </w:rPr>
            </w:r>
            <w:r w:rsidR="0000044B">
              <w:rPr>
                <w:rFonts w:asciiTheme="minorHAnsi" w:hAnsiTheme="minorHAnsi" w:cstheme="minorHAnsi"/>
                <w:b/>
                <w:szCs w:val="16"/>
              </w:rPr>
              <w:fldChar w:fldCharType="separate"/>
            </w:r>
            <w:r w:rsidRPr="00962E18">
              <w:rPr>
                <w:rFonts w:asciiTheme="minorHAnsi" w:hAnsiTheme="minorHAnsi" w:cstheme="minorHAnsi"/>
                <w:b/>
                <w:szCs w:val="16"/>
              </w:rPr>
              <w:fldChar w:fldCharType="end"/>
            </w:r>
            <w:r w:rsidRPr="00962E18">
              <w:rPr>
                <w:rFonts w:asciiTheme="minorHAnsi" w:hAnsiTheme="minorHAnsi" w:cstheme="minorHAnsi"/>
                <w:b/>
                <w:szCs w:val="16"/>
              </w:rPr>
              <w:t xml:space="preserve"> </w:t>
            </w:r>
            <w:r w:rsidR="001D533F">
              <w:rPr>
                <w:rFonts w:asciiTheme="minorHAnsi" w:hAnsiTheme="minorHAnsi" w:cstheme="minorHAnsi"/>
                <w:szCs w:val="16"/>
              </w:rPr>
              <w:t>11</w:t>
            </w:r>
            <w:r w:rsidRPr="00962E18">
              <w:rPr>
                <w:rFonts w:asciiTheme="minorHAnsi" w:hAnsiTheme="minorHAnsi" w:cstheme="minorHAnsi"/>
                <w:szCs w:val="16"/>
              </w:rPr>
              <w:t xml:space="preserve">-14   </w:t>
            </w:r>
            <w:r w:rsidRPr="00962E18">
              <w:rPr>
                <w:rFonts w:asciiTheme="minorHAnsi" w:hAnsiTheme="minorHAnsi" w:cstheme="minorHAnsi"/>
                <w:b/>
                <w:szCs w:val="16"/>
              </w:rPr>
              <w:t xml:space="preserve"> </w:t>
            </w:r>
            <w:r w:rsidRPr="00962E18">
              <w:rPr>
                <w:rFonts w:asciiTheme="minorHAnsi" w:hAnsiTheme="minorHAnsi" w:cstheme="minorHAnsi"/>
                <w:b/>
                <w:szCs w:val="16"/>
              </w:rPr>
              <w:fldChar w:fldCharType="begin">
                <w:ffData>
                  <w:name w:val="Check1"/>
                  <w:enabled/>
                  <w:calcOnExit w:val="0"/>
                  <w:checkBox>
                    <w:sizeAuto/>
                    <w:default w:val="0"/>
                  </w:checkBox>
                </w:ffData>
              </w:fldChar>
            </w:r>
            <w:r w:rsidRPr="00962E18">
              <w:rPr>
                <w:rFonts w:asciiTheme="minorHAnsi" w:hAnsiTheme="minorHAnsi" w:cstheme="minorHAnsi"/>
                <w:b/>
                <w:szCs w:val="16"/>
              </w:rPr>
              <w:instrText xml:space="preserve"> FORMCHECKBOX </w:instrText>
            </w:r>
            <w:r w:rsidR="0000044B">
              <w:rPr>
                <w:rFonts w:asciiTheme="minorHAnsi" w:hAnsiTheme="minorHAnsi" w:cstheme="minorHAnsi"/>
                <w:b/>
                <w:szCs w:val="16"/>
              </w:rPr>
            </w:r>
            <w:r w:rsidR="0000044B">
              <w:rPr>
                <w:rFonts w:asciiTheme="minorHAnsi" w:hAnsiTheme="minorHAnsi" w:cstheme="minorHAnsi"/>
                <w:b/>
                <w:szCs w:val="16"/>
              </w:rPr>
              <w:fldChar w:fldCharType="separate"/>
            </w:r>
            <w:r w:rsidRPr="00962E18">
              <w:rPr>
                <w:rFonts w:asciiTheme="minorHAnsi" w:hAnsiTheme="minorHAnsi" w:cstheme="minorHAnsi"/>
                <w:b/>
                <w:szCs w:val="16"/>
              </w:rPr>
              <w:fldChar w:fldCharType="end"/>
            </w:r>
            <w:r w:rsidRPr="00962E18">
              <w:rPr>
                <w:rFonts w:asciiTheme="minorHAnsi" w:hAnsiTheme="minorHAnsi" w:cstheme="minorHAnsi"/>
                <w:b/>
                <w:szCs w:val="16"/>
              </w:rPr>
              <w:t xml:space="preserve"> </w:t>
            </w:r>
            <w:r w:rsidRPr="00962E18">
              <w:rPr>
                <w:rFonts w:asciiTheme="minorHAnsi" w:hAnsiTheme="minorHAnsi" w:cstheme="minorHAnsi"/>
                <w:szCs w:val="16"/>
              </w:rPr>
              <w:t>1</w:t>
            </w:r>
            <w:r>
              <w:rPr>
                <w:rFonts w:asciiTheme="minorHAnsi" w:hAnsiTheme="minorHAnsi" w:cstheme="minorHAnsi"/>
                <w:szCs w:val="16"/>
              </w:rPr>
              <w:t>5</w:t>
            </w:r>
            <w:r w:rsidRPr="00962E18">
              <w:rPr>
                <w:rFonts w:asciiTheme="minorHAnsi" w:hAnsiTheme="minorHAnsi" w:cstheme="minorHAnsi"/>
                <w:szCs w:val="16"/>
              </w:rPr>
              <w:t>-</w:t>
            </w:r>
            <w:r w:rsidR="00462EA4">
              <w:rPr>
                <w:rFonts w:asciiTheme="minorHAnsi" w:hAnsiTheme="minorHAnsi" w:cstheme="minorHAnsi"/>
                <w:szCs w:val="16"/>
              </w:rPr>
              <w:t>1</w:t>
            </w:r>
            <w:r w:rsidR="00F75F06">
              <w:rPr>
                <w:rFonts w:asciiTheme="minorHAnsi" w:hAnsiTheme="minorHAnsi" w:cstheme="minorHAnsi"/>
                <w:szCs w:val="16"/>
              </w:rPr>
              <w:t>7</w:t>
            </w:r>
            <w:r w:rsidR="00462EA4">
              <w:rPr>
                <w:rFonts w:asciiTheme="minorHAnsi" w:hAnsiTheme="minorHAnsi" w:cstheme="minorHAnsi"/>
                <w:szCs w:val="16"/>
              </w:rPr>
              <w:t xml:space="preserve">  </w:t>
            </w:r>
            <w:r w:rsidRPr="00962E18">
              <w:rPr>
                <w:rFonts w:asciiTheme="minorHAnsi" w:hAnsiTheme="minorHAnsi" w:cstheme="minorHAnsi"/>
                <w:szCs w:val="16"/>
              </w:rPr>
              <w:t xml:space="preserve"> </w:t>
            </w:r>
            <w:r w:rsidRPr="00962E18">
              <w:rPr>
                <w:rFonts w:asciiTheme="minorHAnsi" w:hAnsiTheme="minorHAnsi" w:cstheme="minorHAnsi"/>
                <w:szCs w:val="16"/>
              </w:rPr>
              <w:fldChar w:fldCharType="begin">
                <w:ffData>
                  <w:name w:val="Check1"/>
                  <w:enabled/>
                  <w:calcOnExit w:val="0"/>
                  <w:checkBox>
                    <w:sizeAuto/>
                    <w:default w:val="0"/>
                    <w:checked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w:t>
            </w:r>
            <w:r w:rsidR="00F75F06">
              <w:rPr>
                <w:rFonts w:asciiTheme="minorHAnsi" w:hAnsiTheme="minorHAnsi" w:cstheme="minorHAnsi"/>
                <w:szCs w:val="16"/>
              </w:rPr>
              <w:t>18</w:t>
            </w:r>
            <w:r w:rsidRPr="00962E18">
              <w:rPr>
                <w:rFonts w:asciiTheme="minorHAnsi" w:hAnsiTheme="minorHAnsi" w:cstheme="minorHAnsi"/>
                <w:szCs w:val="16"/>
              </w:rPr>
              <w:t>-</w:t>
            </w:r>
            <w:r>
              <w:rPr>
                <w:rFonts w:asciiTheme="minorHAnsi" w:hAnsiTheme="minorHAnsi" w:cstheme="minorHAnsi"/>
                <w:szCs w:val="16"/>
              </w:rPr>
              <w:t>2</w:t>
            </w:r>
            <w:r w:rsidRPr="00962E18">
              <w:rPr>
                <w:rFonts w:asciiTheme="minorHAnsi" w:hAnsiTheme="minorHAnsi" w:cstheme="minorHAnsi"/>
                <w:szCs w:val="16"/>
              </w:rPr>
              <w:t xml:space="preserve">5   </w:t>
            </w: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w:t>
            </w:r>
            <w:r>
              <w:rPr>
                <w:rFonts w:asciiTheme="minorHAnsi" w:hAnsiTheme="minorHAnsi" w:cstheme="minorHAnsi"/>
                <w:szCs w:val="16"/>
              </w:rPr>
              <w:t>2</w:t>
            </w:r>
            <w:r w:rsidRPr="00962E18">
              <w:rPr>
                <w:rFonts w:asciiTheme="minorHAnsi" w:hAnsiTheme="minorHAnsi" w:cstheme="minorHAnsi"/>
                <w:szCs w:val="16"/>
              </w:rPr>
              <w:t>6-</w:t>
            </w:r>
            <w:r>
              <w:rPr>
                <w:rFonts w:asciiTheme="minorHAnsi" w:hAnsiTheme="minorHAnsi" w:cstheme="minorHAnsi"/>
                <w:szCs w:val="16"/>
              </w:rPr>
              <w:t>30</w:t>
            </w:r>
            <w:r w:rsidRPr="00962E18">
              <w:rPr>
                <w:rFonts w:asciiTheme="minorHAnsi" w:hAnsiTheme="minorHAnsi" w:cstheme="minorHAnsi"/>
                <w:szCs w:val="16"/>
              </w:rPr>
              <w:t xml:space="preserve">   </w:t>
            </w:r>
            <w:r w:rsidRPr="00962E18">
              <w:rPr>
                <w:rFonts w:asciiTheme="minorHAnsi" w:hAnsiTheme="minorHAnsi" w:cstheme="minorHAnsi"/>
                <w:szCs w:val="16"/>
              </w:rPr>
              <w:fldChar w:fldCharType="begin">
                <w:ffData>
                  <w:name w:val="Check1"/>
                  <w:enabled/>
                  <w:calcOnExit w:val="0"/>
                  <w:checkBox>
                    <w:sizeAuto/>
                    <w:default w:val="0"/>
                    <w:checked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w:t>
            </w:r>
            <w:r>
              <w:rPr>
                <w:rFonts w:asciiTheme="minorHAnsi" w:hAnsiTheme="minorHAnsi" w:cstheme="minorHAnsi"/>
                <w:szCs w:val="16"/>
              </w:rPr>
              <w:t>31</w:t>
            </w:r>
            <w:r w:rsidRPr="00962E18">
              <w:rPr>
                <w:rFonts w:asciiTheme="minorHAnsi" w:hAnsiTheme="minorHAnsi" w:cstheme="minorHAnsi"/>
                <w:szCs w:val="16"/>
              </w:rPr>
              <w:t>-</w:t>
            </w:r>
            <w:r>
              <w:rPr>
                <w:rFonts w:asciiTheme="minorHAnsi" w:hAnsiTheme="minorHAnsi" w:cstheme="minorHAnsi"/>
                <w:szCs w:val="16"/>
              </w:rPr>
              <w:t>3</w:t>
            </w:r>
            <w:r w:rsidRPr="00962E18">
              <w:rPr>
                <w:rFonts w:asciiTheme="minorHAnsi" w:hAnsiTheme="minorHAnsi" w:cstheme="minorHAnsi"/>
                <w:szCs w:val="16"/>
              </w:rPr>
              <w:t xml:space="preserve">5   </w:t>
            </w:r>
            <w:r w:rsidRPr="00962E18">
              <w:rPr>
                <w:rFonts w:asciiTheme="minorHAnsi" w:hAnsiTheme="minorHAnsi" w:cstheme="minorHAnsi"/>
                <w:szCs w:val="16"/>
              </w:rPr>
              <w:fldChar w:fldCharType="begin">
                <w:ffData>
                  <w:name w:val="Check1"/>
                  <w:enabled/>
                  <w:calcOnExit w:val="0"/>
                  <w:checkBox>
                    <w:sizeAuto/>
                    <w:default w:val="0"/>
                    <w:checked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w:t>
            </w:r>
            <w:r>
              <w:rPr>
                <w:rFonts w:asciiTheme="minorHAnsi" w:hAnsiTheme="minorHAnsi" w:cstheme="minorHAnsi"/>
                <w:szCs w:val="16"/>
              </w:rPr>
              <w:t>36</w:t>
            </w:r>
            <w:r w:rsidRPr="00962E18">
              <w:rPr>
                <w:rFonts w:asciiTheme="minorHAnsi" w:hAnsiTheme="minorHAnsi" w:cstheme="minorHAnsi"/>
                <w:szCs w:val="16"/>
              </w:rPr>
              <w:t>-</w:t>
            </w:r>
            <w:r>
              <w:rPr>
                <w:rFonts w:asciiTheme="minorHAnsi" w:hAnsiTheme="minorHAnsi" w:cstheme="minorHAnsi"/>
                <w:szCs w:val="16"/>
              </w:rPr>
              <w:t>40</w:t>
            </w:r>
            <w:r w:rsidRPr="00962E18">
              <w:rPr>
                <w:rFonts w:asciiTheme="minorHAnsi" w:hAnsiTheme="minorHAnsi" w:cstheme="minorHAnsi"/>
                <w:szCs w:val="16"/>
              </w:rPr>
              <w:t xml:space="preserve">   </w:t>
            </w:r>
          </w:p>
          <w:p w14:paraId="2C4EFDB2" w14:textId="122CD376" w:rsidR="00950DF3" w:rsidRPr="00962E18" w:rsidRDefault="00950DF3" w:rsidP="00950DF3">
            <w:pPr>
              <w:rPr>
                <w:rFonts w:asciiTheme="minorHAnsi" w:hAnsiTheme="minorHAnsi" w:cstheme="minorHAnsi"/>
                <w:szCs w:val="16"/>
              </w:rPr>
            </w:pP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w:t>
            </w:r>
            <w:r>
              <w:rPr>
                <w:rFonts w:asciiTheme="minorHAnsi" w:hAnsiTheme="minorHAnsi" w:cstheme="minorHAnsi"/>
                <w:szCs w:val="16"/>
              </w:rPr>
              <w:t xml:space="preserve">41-50  </w:t>
            </w: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w:t>
            </w:r>
            <w:r>
              <w:rPr>
                <w:rFonts w:asciiTheme="minorHAnsi" w:hAnsiTheme="minorHAnsi" w:cstheme="minorHAnsi"/>
                <w:szCs w:val="16"/>
              </w:rPr>
              <w:t xml:space="preserve">51-60  </w:t>
            </w:r>
            <w:r w:rsidRPr="00962E18">
              <w:rPr>
                <w:rFonts w:asciiTheme="minorHAnsi" w:hAnsiTheme="minorHAnsi" w:cstheme="minorHAnsi"/>
                <w:b/>
                <w:szCs w:val="16"/>
              </w:rPr>
              <w:fldChar w:fldCharType="begin">
                <w:ffData>
                  <w:name w:val="Check1"/>
                  <w:enabled/>
                  <w:calcOnExit w:val="0"/>
                  <w:checkBox>
                    <w:sizeAuto/>
                    <w:default w:val="0"/>
                  </w:checkBox>
                </w:ffData>
              </w:fldChar>
            </w:r>
            <w:r w:rsidRPr="00962E18">
              <w:rPr>
                <w:rFonts w:asciiTheme="minorHAnsi" w:hAnsiTheme="minorHAnsi" w:cstheme="minorHAnsi"/>
                <w:b/>
                <w:szCs w:val="16"/>
              </w:rPr>
              <w:instrText xml:space="preserve"> FORMCHECKBOX </w:instrText>
            </w:r>
            <w:r w:rsidR="0000044B">
              <w:rPr>
                <w:rFonts w:asciiTheme="minorHAnsi" w:hAnsiTheme="minorHAnsi" w:cstheme="minorHAnsi"/>
                <w:b/>
                <w:szCs w:val="16"/>
              </w:rPr>
            </w:r>
            <w:r w:rsidR="0000044B">
              <w:rPr>
                <w:rFonts w:asciiTheme="minorHAnsi" w:hAnsiTheme="minorHAnsi" w:cstheme="minorHAnsi"/>
                <w:b/>
                <w:szCs w:val="16"/>
              </w:rPr>
              <w:fldChar w:fldCharType="separate"/>
            </w:r>
            <w:r w:rsidRPr="00962E18">
              <w:rPr>
                <w:rFonts w:asciiTheme="minorHAnsi" w:hAnsiTheme="minorHAnsi" w:cstheme="minorHAnsi"/>
                <w:b/>
                <w:szCs w:val="16"/>
              </w:rPr>
              <w:fldChar w:fldCharType="end"/>
            </w:r>
            <w:r w:rsidRPr="00962E18">
              <w:rPr>
                <w:rFonts w:asciiTheme="minorHAnsi" w:hAnsiTheme="minorHAnsi" w:cstheme="minorHAnsi"/>
                <w:b/>
                <w:szCs w:val="16"/>
              </w:rPr>
              <w:t xml:space="preserve"> </w:t>
            </w:r>
            <w:r>
              <w:rPr>
                <w:rFonts w:asciiTheme="minorHAnsi" w:hAnsiTheme="minorHAnsi" w:cstheme="minorHAnsi"/>
                <w:szCs w:val="16"/>
              </w:rPr>
              <w:t xml:space="preserve">61-70 </w:t>
            </w:r>
            <w:r w:rsidRPr="00962E18">
              <w:rPr>
                <w:rFonts w:asciiTheme="minorHAnsi" w:hAnsiTheme="minorHAnsi" w:cstheme="minorHAnsi"/>
                <w:b/>
                <w:szCs w:val="16"/>
              </w:rPr>
              <w:t xml:space="preserve"> </w:t>
            </w:r>
            <w:r>
              <w:rPr>
                <w:rFonts w:asciiTheme="minorHAnsi" w:hAnsiTheme="minorHAnsi" w:cstheme="minorHAnsi"/>
                <w:b/>
                <w:szCs w:val="16"/>
              </w:rPr>
              <w:t xml:space="preserve">  </w:t>
            </w:r>
            <w:r w:rsidRPr="00962E18">
              <w:rPr>
                <w:rFonts w:asciiTheme="minorHAnsi" w:hAnsiTheme="minorHAnsi" w:cstheme="minorHAnsi"/>
                <w:b/>
                <w:szCs w:val="16"/>
              </w:rPr>
              <w:fldChar w:fldCharType="begin">
                <w:ffData>
                  <w:name w:val="Check1"/>
                  <w:enabled/>
                  <w:calcOnExit w:val="0"/>
                  <w:checkBox>
                    <w:sizeAuto/>
                    <w:default w:val="0"/>
                  </w:checkBox>
                </w:ffData>
              </w:fldChar>
            </w:r>
            <w:r w:rsidRPr="00962E18">
              <w:rPr>
                <w:rFonts w:asciiTheme="minorHAnsi" w:hAnsiTheme="minorHAnsi" w:cstheme="minorHAnsi"/>
                <w:b/>
                <w:szCs w:val="16"/>
              </w:rPr>
              <w:instrText xml:space="preserve"> FORMCHECKBOX </w:instrText>
            </w:r>
            <w:r w:rsidR="0000044B">
              <w:rPr>
                <w:rFonts w:asciiTheme="minorHAnsi" w:hAnsiTheme="minorHAnsi" w:cstheme="minorHAnsi"/>
                <w:b/>
                <w:szCs w:val="16"/>
              </w:rPr>
            </w:r>
            <w:r w:rsidR="0000044B">
              <w:rPr>
                <w:rFonts w:asciiTheme="minorHAnsi" w:hAnsiTheme="minorHAnsi" w:cstheme="minorHAnsi"/>
                <w:b/>
                <w:szCs w:val="16"/>
              </w:rPr>
              <w:fldChar w:fldCharType="separate"/>
            </w:r>
            <w:r w:rsidRPr="00962E18">
              <w:rPr>
                <w:rFonts w:asciiTheme="minorHAnsi" w:hAnsiTheme="minorHAnsi" w:cstheme="minorHAnsi"/>
                <w:b/>
                <w:szCs w:val="16"/>
              </w:rPr>
              <w:fldChar w:fldCharType="end"/>
            </w:r>
            <w:r w:rsidRPr="00962E18">
              <w:rPr>
                <w:rFonts w:asciiTheme="minorHAnsi" w:hAnsiTheme="minorHAnsi" w:cstheme="minorHAnsi"/>
                <w:b/>
                <w:szCs w:val="16"/>
              </w:rPr>
              <w:t xml:space="preserve"> </w:t>
            </w:r>
            <w:r>
              <w:rPr>
                <w:rFonts w:asciiTheme="minorHAnsi" w:hAnsiTheme="minorHAnsi" w:cstheme="minorHAnsi"/>
                <w:b/>
                <w:szCs w:val="16"/>
              </w:rPr>
              <w:t>7</w:t>
            </w:r>
            <w:r>
              <w:rPr>
                <w:rFonts w:asciiTheme="minorHAnsi" w:hAnsiTheme="minorHAnsi" w:cstheme="minorHAnsi"/>
                <w:szCs w:val="16"/>
              </w:rPr>
              <w:t xml:space="preserve">1-80 </w:t>
            </w:r>
            <w:r w:rsidRPr="00962E18">
              <w:rPr>
                <w:rFonts w:asciiTheme="minorHAnsi" w:hAnsiTheme="minorHAnsi" w:cstheme="minorHAnsi"/>
                <w:b/>
                <w:szCs w:val="16"/>
              </w:rPr>
              <w:t xml:space="preserve"> </w:t>
            </w:r>
            <w:r>
              <w:rPr>
                <w:rFonts w:asciiTheme="minorHAnsi" w:hAnsiTheme="minorHAnsi" w:cstheme="minorHAnsi"/>
                <w:b/>
                <w:szCs w:val="16"/>
              </w:rPr>
              <w:t xml:space="preserve"> </w:t>
            </w:r>
            <w:r w:rsidRPr="00962E18">
              <w:rPr>
                <w:rFonts w:asciiTheme="minorHAnsi" w:hAnsiTheme="minorHAnsi" w:cstheme="minorHAnsi"/>
                <w:b/>
                <w:szCs w:val="16"/>
              </w:rPr>
              <w:fldChar w:fldCharType="begin">
                <w:ffData>
                  <w:name w:val="Check1"/>
                  <w:enabled/>
                  <w:calcOnExit w:val="0"/>
                  <w:checkBox>
                    <w:sizeAuto/>
                    <w:default w:val="0"/>
                  </w:checkBox>
                </w:ffData>
              </w:fldChar>
            </w:r>
            <w:r w:rsidRPr="00962E18">
              <w:rPr>
                <w:rFonts w:asciiTheme="minorHAnsi" w:hAnsiTheme="minorHAnsi" w:cstheme="minorHAnsi"/>
                <w:b/>
                <w:szCs w:val="16"/>
              </w:rPr>
              <w:instrText xml:space="preserve"> FORMCHECKBOX </w:instrText>
            </w:r>
            <w:r w:rsidR="0000044B">
              <w:rPr>
                <w:rFonts w:asciiTheme="minorHAnsi" w:hAnsiTheme="minorHAnsi" w:cstheme="minorHAnsi"/>
                <w:b/>
                <w:szCs w:val="16"/>
              </w:rPr>
            </w:r>
            <w:r w:rsidR="0000044B">
              <w:rPr>
                <w:rFonts w:asciiTheme="minorHAnsi" w:hAnsiTheme="minorHAnsi" w:cstheme="minorHAnsi"/>
                <w:b/>
                <w:szCs w:val="16"/>
              </w:rPr>
              <w:fldChar w:fldCharType="separate"/>
            </w:r>
            <w:r w:rsidRPr="00962E18">
              <w:rPr>
                <w:rFonts w:asciiTheme="minorHAnsi" w:hAnsiTheme="minorHAnsi" w:cstheme="minorHAnsi"/>
                <w:b/>
                <w:szCs w:val="16"/>
              </w:rPr>
              <w:fldChar w:fldCharType="end"/>
            </w:r>
            <w:r w:rsidRPr="00962E18">
              <w:rPr>
                <w:rFonts w:asciiTheme="minorHAnsi" w:hAnsiTheme="minorHAnsi" w:cstheme="minorHAnsi"/>
                <w:b/>
                <w:szCs w:val="16"/>
              </w:rPr>
              <w:t xml:space="preserve"> </w:t>
            </w:r>
            <w:r>
              <w:rPr>
                <w:rFonts w:asciiTheme="minorHAnsi" w:hAnsiTheme="minorHAnsi" w:cstheme="minorHAnsi"/>
                <w:b/>
                <w:szCs w:val="16"/>
              </w:rPr>
              <w:t>8</w:t>
            </w:r>
            <w:r>
              <w:rPr>
                <w:rFonts w:asciiTheme="minorHAnsi" w:hAnsiTheme="minorHAnsi" w:cstheme="minorHAnsi"/>
                <w:szCs w:val="16"/>
              </w:rPr>
              <w:t xml:space="preserve">1-90 </w:t>
            </w:r>
            <w:r w:rsidRPr="00962E18">
              <w:rPr>
                <w:rFonts w:asciiTheme="minorHAnsi" w:hAnsiTheme="minorHAnsi" w:cstheme="minorHAnsi"/>
                <w:b/>
                <w:szCs w:val="16"/>
              </w:rPr>
              <w:t xml:space="preserve">  </w:t>
            </w:r>
            <w:r>
              <w:rPr>
                <w:rFonts w:asciiTheme="minorHAnsi" w:hAnsiTheme="minorHAnsi" w:cstheme="minorHAnsi"/>
                <w:b/>
                <w:szCs w:val="16"/>
              </w:rPr>
              <w:t xml:space="preserve"> </w:t>
            </w:r>
            <w:r w:rsidRPr="00962E18">
              <w:rPr>
                <w:rFonts w:asciiTheme="minorHAnsi" w:hAnsiTheme="minorHAnsi" w:cstheme="minorHAnsi"/>
                <w:b/>
                <w:szCs w:val="16"/>
              </w:rPr>
              <w:fldChar w:fldCharType="begin">
                <w:ffData>
                  <w:name w:val="Check1"/>
                  <w:enabled/>
                  <w:calcOnExit w:val="0"/>
                  <w:checkBox>
                    <w:sizeAuto/>
                    <w:default w:val="0"/>
                  </w:checkBox>
                </w:ffData>
              </w:fldChar>
            </w:r>
            <w:r w:rsidRPr="00962E18">
              <w:rPr>
                <w:rFonts w:asciiTheme="minorHAnsi" w:hAnsiTheme="minorHAnsi" w:cstheme="minorHAnsi"/>
                <w:b/>
                <w:szCs w:val="16"/>
              </w:rPr>
              <w:instrText xml:space="preserve"> FORMCHECKBOX </w:instrText>
            </w:r>
            <w:r w:rsidR="0000044B">
              <w:rPr>
                <w:rFonts w:asciiTheme="minorHAnsi" w:hAnsiTheme="minorHAnsi" w:cstheme="minorHAnsi"/>
                <w:b/>
                <w:szCs w:val="16"/>
              </w:rPr>
            </w:r>
            <w:r w:rsidR="0000044B">
              <w:rPr>
                <w:rFonts w:asciiTheme="minorHAnsi" w:hAnsiTheme="minorHAnsi" w:cstheme="minorHAnsi"/>
                <w:b/>
                <w:szCs w:val="16"/>
              </w:rPr>
              <w:fldChar w:fldCharType="separate"/>
            </w:r>
            <w:r w:rsidRPr="00962E18">
              <w:rPr>
                <w:rFonts w:asciiTheme="minorHAnsi" w:hAnsiTheme="minorHAnsi" w:cstheme="minorHAnsi"/>
                <w:b/>
                <w:szCs w:val="16"/>
              </w:rPr>
              <w:fldChar w:fldCharType="end"/>
            </w:r>
            <w:r w:rsidRPr="00962E18">
              <w:rPr>
                <w:rFonts w:asciiTheme="minorHAnsi" w:hAnsiTheme="minorHAnsi" w:cstheme="minorHAnsi"/>
                <w:b/>
                <w:szCs w:val="16"/>
              </w:rPr>
              <w:t xml:space="preserve"> </w:t>
            </w:r>
            <w:r>
              <w:rPr>
                <w:rFonts w:asciiTheme="minorHAnsi" w:hAnsiTheme="minorHAnsi" w:cstheme="minorHAnsi"/>
                <w:b/>
                <w:szCs w:val="16"/>
              </w:rPr>
              <w:t>91+</w:t>
            </w:r>
            <w:r>
              <w:rPr>
                <w:rFonts w:asciiTheme="minorHAnsi" w:hAnsiTheme="minorHAnsi" w:cstheme="minorHAnsi"/>
                <w:szCs w:val="16"/>
              </w:rPr>
              <w:t xml:space="preserve"> </w:t>
            </w:r>
            <w:r w:rsidRPr="00962E18">
              <w:rPr>
                <w:rFonts w:asciiTheme="minorHAnsi" w:hAnsiTheme="minorHAnsi" w:cstheme="minorHAnsi"/>
                <w:b/>
                <w:szCs w:val="16"/>
              </w:rPr>
              <w:t xml:space="preserve">  </w:t>
            </w:r>
          </w:p>
        </w:tc>
      </w:tr>
      <w:tr w:rsidR="00950DF3" w:rsidRPr="00962E18" w14:paraId="5A738D3E" w14:textId="77777777" w:rsidTr="00E94A71">
        <w:trPr>
          <w:trHeight w:val="384"/>
          <w:jc w:val="center"/>
        </w:trPr>
        <w:tc>
          <w:tcPr>
            <w:tcW w:w="1560" w:type="dxa"/>
            <w:gridSpan w:val="4"/>
            <w:tcBorders>
              <w:left w:val="single" w:sz="12" w:space="0" w:color="auto"/>
              <w:bottom w:val="single" w:sz="12" w:space="0" w:color="auto"/>
            </w:tcBorders>
            <w:shd w:val="clear" w:color="auto" w:fill="F2F2F2" w:themeFill="background1" w:themeFillShade="F2"/>
            <w:vAlign w:val="center"/>
          </w:tcPr>
          <w:p w14:paraId="2F17541F" w14:textId="77777777" w:rsidR="00950DF3" w:rsidRPr="00962E18" w:rsidRDefault="00950DF3" w:rsidP="00950DF3">
            <w:pPr>
              <w:rPr>
                <w:rFonts w:asciiTheme="minorHAnsi" w:hAnsiTheme="minorHAnsi" w:cstheme="minorHAnsi"/>
                <w:szCs w:val="16"/>
              </w:rPr>
            </w:pPr>
            <w:r w:rsidRPr="00962E18">
              <w:rPr>
                <w:rFonts w:ascii="Arial" w:hAnsi="Arial" w:cs="Arial"/>
                <w:b/>
                <w:szCs w:val="16"/>
              </w:rPr>
              <w:t>Select a group</w:t>
            </w:r>
          </w:p>
        </w:tc>
        <w:tc>
          <w:tcPr>
            <w:tcW w:w="1984" w:type="dxa"/>
            <w:gridSpan w:val="12"/>
            <w:tcBorders>
              <w:left w:val="nil"/>
              <w:bottom w:val="single" w:sz="12" w:space="0" w:color="auto"/>
              <w:right w:val="nil"/>
            </w:tcBorders>
            <w:shd w:val="clear" w:color="auto" w:fill="auto"/>
            <w:vAlign w:val="center"/>
          </w:tcPr>
          <w:p w14:paraId="2D02F5C4" w14:textId="77777777" w:rsidR="00950DF3" w:rsidRPr="00962E18" w:rsidRDefault="00950DF3" w:rsidP="00950DF3">
            <w:pPr>
              <w:ind w:left="301" w:hanging="284"/>
              <w:rPr>
                <w:rFonts w:asciiTheme="minorHAnsi" w:hAnsiTheme="minorHAnsi" w:cstheme="minorHAnsi"/>
                <w:szCs w:val="16"/>
              </w:rPr>
            </w:pPr>
            <w:r w:rsidRPr="00962E18">
              <w:rPr>
                <w:rFonts w:asciiTheme="minorHAnsi" w:hAnsiTheme="minorHAnsi" w:cstheme="minorHAnsi"/>
                <w:b/>
                <w:sz w:val="20"/>
                <w:szCs w:val="20"/>
              </w:rPr>
              <w:fldChar w:fldCharType="begin">
                <w:ffData>
                  <w:name w:val=""/>
                  <w:enabled/>
                  <w:calcOnExit w:val="0"/>
                  <w:checkBox>
                    <w:sizeAuto/>
                    <w:default w:val="0"/>
                  </w:checkBox>
                </w:ffData>
              </w:fldChar>
            </w:r>
            <w:r w:rsidRPr="00962E18">
              <w:rPr>
                <w:rFonts w:asciiTheme="minorHAnsi" w:hAnsiTheme="minorHAnsi" w:cstheme="minorHAnsi"/>
                <w:b/>
                <w:sz w:val="20"/>
                <w:szCs w:val="20"/>
              </w:rPr>
              <w:instrText xml:space="preserve"> FORMCHECKBOX </w:instrText>
            </w:r>
            <w:r w:rsidR="0000044B">
              <w:rPr>
                <w:rFonts w:asciiTheme="minorHAnsi" w:hAnsiTheme="minorHAnsi" w:cstheme="minorHAnsi"/>
                <w:b/>
                <w:sz w:val="20"/>
                <w:szCs w:val="20"/>
              </w:rPr>
            </w:r>
            <w:r w:rsidR="0000044B">
              <w:rPr>
                <w:rFonts w:asciiTheme="minorHAnsi" w:hAnsiTheme="minorHAnsi" w:cstheme="minorHAnsi"/>
                <w:b/>
                <w:sz w:val="20"/>
                <w:szCs w:val="20"/>
              </w:rPr>
              <w:fldChar w:fldCharType="separate"/>
            </w:r>
            <w:r w:rsidRPr="00962E18">
              <w:rPr>
                <w:rFonts w:asciiTheme="minorHAnsi" w:hAnsiTheme="minorHAnsi" w:cstheme="minorHAnsi"/>
                <w:b/>
                <w:sz w:val="20"/>
                <w:szCs w:val="20"/>
              </w:rPr>
              <w:fldChar w:fldCharType="end"/>
            </w:r>
            <w:r w:rsidRPr="00962E18">
              <w:rPr>
                <w:rFonts w:asciiTheme="minorHAnsi" w:hAnsiTheme="minorHAnsi" w:cstheme="minorHAnsi"/>
                <w:b/>
                <w:sz w:val="20"/>
                <w:szCs w:val="20"/>
              </w:rPr>
              <w:t xml:space="preserve"> </w:t>
            </w:r>
            <w:r w:rsidRPr="00962E18">
              <w:rPr>
                <w:rFonts w:asciiTheme="minorHAnsi" w:hAnsiTheme="minorHAnsi" w:cstheme="minorHAnsi"/>
                <w:b/>
                <w:szCs w:val="16"/>
              </w:rPr>
              <w:t>Employee</w:t>
            </w:r>
            <w:r w:rsidRPr="00962E18">
              <w:rPr>
                <w:rFonts w:asciiTheme="minorHAnsi" w:hAnsiTheme="minorHAnsi" w:cstheme="minorHAnsi"/>
                <w:szCs w:val="16"/>
              </w:rPr>
              <w:t xml:space="preserve"> </w:t>
            </w:r>
            <w:r w:rsidRPr="00962E18">
              <w:rPr>
                <w:rFonts w:asciiTheme="minorHAnsi" w:hAnsiTheme="minorHAnsi" w:cstheme="minorHAnsi"/>
                <w:i/>
                <w:szCs w:val="16"/>
              </w:rPr>
              <w:t>(go to 1.1)</w:t>
            </w:r>
          </w:p>
        </w:tc>
        <w:tc>
          <w:tcPr>
            <w:tcW w:w="2835" w:type="dxa"/>
            <w:gridSpan w:val="15"/>
            <w:tcBorders>
              <w:left w:val="nil"/>
              <w:bottom w:val="single" w:sz="12" w:space="0" w:color="auto"/>
              <w:right w:val="nil"/>
            </w:tcBorders>
            <w:shd w:val="clear" w:color="auto" w:fill="auto"/>
            <w:vAlign w:val="center"/>
          </w:tcPr>
          <w:p w14:paraId="659B2523" w14:textId="77777777" w:rsidR="00950DF3" w:rsidRPr="00962E18" w:rsidRDefault="00950DF3" w:rsidP="00950DF3">
            <w:pPr>
              <w:rPr>
                <w:rFonts w:asciiTheme="minorHAnsi" w:hAnsiTheme="minorHAnsi" w:cstheme="minorHAnsi"/>
                <w:szCs w:val="16"/>
              </w:rPr>
            </w:pPr>
            <w:r w:rsidRPr="00962E18">
              <w:rPr>
                <w:rFonts w:asciiTheme="minorHAnsi" w:hAnsiTheme="minorHAnsi" w:cstheme="minorHAnsi"/>
                <w:b/>
                <w:sz w:val="20"/>
                <w:szCs w:val="20"/>
              </w:rPr>
              <w:fldChar w:fldCharType="begin">
                <w:ffData>
                  <w:name w:val=""/>
                  <w:enabled/>
                  <w:calcOnExit w:val="0"/>
                  <w:checkBox>
                    <w:sizeAuto/>
                    <w:default w:val="0"/>
                  </w:checkBox>
                </w:ffData>
              </w:fldChar>
            </w:r>
            <w:r w:rsidRPr="00962E18">
              <w:rPr>
                <w:rFonts w:asciiTheme="minorHAnsi" w:hAnsiTheme="minorHAnsi" w:cstheme="minorHAnsi"/>
                <w:b/>
                <w:sz w:val="20"/>
                <w:szCs w:val="20"/>
              </w:rPr>
              <w:instrText xml:space="preserve"> FORMCHECKBOX </w:instrText>
            </w:r>
            <w:r w:rsidR="0000044B">
              <w:rPr>
                <w:rFonts w:asciiTheme="minorHAnsi" w:hAnsiTheme="minorHAnsi" w:cstheme="minorHAnsi"/>
                <w:b/>
                <w:sz w:val="20"/>
                <w:szCs w:val="20"/>
              </w:rPr>
            </w:r>
            <w:r w:rsidR="0000044B">
              <w:rPr>
                <w:rFonts w:asciiTheme="minorHAnsi" w:hAnsiTheme="minorHAnsi" w:cstheme="minorHAnsi"/>
                <w:b/>
                <w:sz w:val="20"/>
                <w:szCs w:val="20"/>
              </w:rPr>
              <w:fldChar w:fldCharType="separate"/>
            </w:r>
            <w:r w:rsidRPr="00962E18">
              <w:rPr>
                <w:rFonts w:asciiTheme="minorHAnsi" w:hAnsiTheme="minorHAnsi" w:cstheme="minorHAnsi"/>
                <w:b/>
                <w:sz w:val="20"/>
                <w:szCs w:val="20"/>
              </w:rPr>
              <w:fldChar w:fldCharType="end"/>
            </w:r>
            <w:r w:rsidRPr="00962E18">
              <w:rPr>
                <w:rFonts w:asciiTheme="minorHAnsi" w:hAnsiTheme="minorHAnsi" w:cstheme="minorHAnsi"/>
                <w:b/>
                <w:sz w:val="20"/>
                <w:szCs w:val="20"/>
              </w:rPr>
              <w:t xml:space="preserve"> </w:t>
            </w:r>
            <w:r w:rsidRPr="00962E18">
              <w:rPr>
                <w:rFonts w:asciiTheme="minorHAnsi" w:hAnsiTheme="minorHAnsi" w:cstheme="minorHAnsi"/>
                <w:b/>
                <w:szCs w:val="16"/>
              </w:rPr>
              <w:t>Supplier</w:t>
            </w:r>
            <w:r w:rsidRPr="00962E18">
              <w:rPr>
                <w:rFonts w:asciiTheme="minorHAnsi" w:hAnsiTheme="minorHAnsi" w:cstheme="minorHAnsi"/>
                <w:szCs w:val="16"/>
              </w:rPr>
              <w:t xml:space="preserve"> / </w:t>
            </w:r>
            <w:r w:rsidRPr="00962E18">
              <w:rPr>
                <w:rFonts w:asciiTheme="minorHAnsi" w:hAnsiTheme="minorHAnsi" w:cstheme="minorHAnsi"/>
                <w:b/>
                <w:szCs w:val="16"/>
              </w:rPr>
              <w:t>Contractor</w:t>
            </w:r>
            <w:r w:rsidRPr="00962E18">
              <w:rPr>
                <w:rFonts w:asciiTheme="minorHAnsi" w:hAnsiTheme="minorHAnsi" w:cstheme="minorHAnsi"/>
                <w:szCs w:val="16"/>
              </w:rPr>
              <w:t xml:space="preserve"> </w:t>
            </w:r>
            <w:r w:rsidRPr="00962E18">
              <w:rPr>
                <w:rFonts w:asciiTheme="minorHAnsi" w:hAnsiTheme="minorHAnsi" w:cstheme="minorHAnsi"/>
                <w:i/>
                <w:szCs w:val="16"/>
              </w:rPr>
              <w:t>(go to 1.2)</w:t>
            </w:r>
          </w:p>
        </w:tc>
        <w:tc>
          <w:tcPr>
            <w:tcW w:w="1701" w:type="dxa"/>
            <w:gridSpan w:val="9"/>
            <w:tcBorders>
              <w:left w:val="nil"/>
              <w:bottom w:val="single" w:sz="12" w:space="0" w:color="auto"/>
              <w:right w:val="nil"/>
            </w:tcBorders>
            <w:shd w:val="clear" w:color="auto" w:fill="auto"/>
            <w:vAlign w:val="center"/>
          </w:tcPr>
          <w:p w14:paraId="0BEC8DC1" w14:textId="77777777" w:rsidR="00950DF3" w:rsidRPr="00962E18" w:rsidRDefault="00950DF3" w:rsidP="00950DF3">
            <w:pPr>
              <w:rPr>
                <w:rFonts w:asciiTheme="minorHAnsi" w:hAnsiTheme="minorHAnsi" w:cstheme="minorHAnsi"/>
                <w:szCs w:val="16"/>
              </w:rPr>
            </w:pPr>
            <w:r w:rsidRPr="00962E18">
              <w:rPr>
                <w:rFonts w:asciiTheme="minorHAnsi" w:hAnsiTheme="minorHAnsi" w:cstheme="minorHAnsi"/>
                <w:b/>
                <w:sz w:val="20"/>
                <w:szCs w:val="20"/>
              </w:rPr>
              <w:fldChar w:fldCharType="begin">
                <w:ffData>
                  <w:name w:val="Check1"/>
                  <w:enabled/>
                  <w:calcOnExit w:val="0"/>
                  <w:checkBox>
                    <w:sizeAuto/>
                    <w:default w:val="0"/>
                    <w:checked w:val="0"/>
                  </w:checkBox>
                </w:ffData>
              </w:fldChar>
            </w:r>
            <w:r w:rsidRPr="00962E18">
              <w:rPr>
                <w:rFonts w:asciiTheme="minorHAnsi" w:hAnsiTheme="minorHAnsi" w:cstheme="minorHAnsi"/>
                <w:b/>
                <w:sz w:val="20"/>
                <w:szCs w:val="20"/>
              </w:rPr>
              <w:instrText xml:space="preserve"> FORMCHECKBOX </w:instrText>
            </w:r>
            <w:r w:rsidR="0000044B">
              <w:rPr>
                <w:rFonts w:asciiTheme="minorHAnsi" w:hAnsiTheme="minorHAnsi" w:cstheme="minorHAnsi"/>
                <w:b/>
                <w:sz w:val="20"/>
                <w:szCs w:val="20"/>
              </w:rPr>
            </w:r>
            <w:r w:rsidR="0000044B">
              <w:rPr>
                <w:rFonts w:asciiTheme="minorHAnsi" w:hAnsiTheme="minorHAnsi" w:cstheme="minorHAnsi"/>
                <w:b/>
                <w:sz w:val="20"/>
                <w:szCs w:val="20"/>
              </w:rPr>
              <w:fldChar w:fldCharType="separate"/>
            </w:r>
            <w:r w:rsidRPr="00962E18">
              <w:rPr>
                <w:rFonts w:asciiTheme="minorHAnsi" w:hAnsiTheme="minorHAnsi" w:cstheme="minorHAnsi"/>
                <w:b/>
                <w:sz w:val="20"/>
                <w:szCs w:val="20"/>
              </w:rPr>
              <w:fldChar w:fldCharType="end"/>
            </w:r>
            <w:r w:rsidRPr="00962E18">
              <w:rPr>
                <w:rFonts w:asciiTheme="minorHAnsi" w:hAnsiTheme="minorHAnsi" w:cstheme="minorHAnsi"/>
                <w:b/>
                <w:szCs w:val="16"/>
              </w:rPr>
              <w:t xml:space="preserve"> Public </w:t>
            </w:r>
            <w:r w:rsidRPr="00962E18">
              <w:rPr>
                <w:rFonts w:asciiTheme="minorHAnsi" w:hAnsiTheme="minorHAnsi" w:cstheme="minorHAnsi"/>
                <w:i/>
                <w:szCs w:val="16"/>
              </w:rPr>
              <w:t>(go to 1.3)</w:t>
            </w:r>
          </w:p>
        </w:tc>
        <w:tc>
          <w:tcPr>
            <w:tcW w:w="2845" w:type="dxa"/>
            <w:gridSpan w:val="7"/>
            <w:tcBorders>
              <w:left w:val="nil"/>
              <w:bottom w:val="single" w:sz="12" w:space="0" w:color="auto"/>
              <w:right w:val="single" w:sz="12" w:space="0" w:color="auto"/>
            </w:tcBorders>
            <w:shd w:val="clear" w:color="auto" w:fill="auto"/>
            <w:vAlign w:val="center"/>
          </w:tcPr>
          <w:p w14:paraId="0D06D705" w14:textId="3D6E7D6A" w:rsidR="00950DF3" w:rsidRPr="00962E18" w:rsidRDefault="00950DF3" w:rsidP="00950DF3">
            <w:pPr>
              <w:rPr>
                <w:rFonts w:asciiTheme="minorHAnsi" w:hAnsiTheme="minorHAnsi" w:cstheme="minorHAnsi"/>
                <w:b/>
                <w:szCs w:val="16"/>
              </w:rPr>
            </w:pPr>
            <w:r w:rsidRPr="00962E18">
              <w:rPr>
                <w:rFonts w:asciiTheme="minorHAnsi" w:hAnsiTheme="minorHAnsi" w:cstheme="minorHAnsi"/>
                <w:b/>
                <w:sz w:val="20"/>
                <w:szCs w:val="20"/>
              </w:rPr>
              <w:fldChar w:fldCharType="begin">
                <w:ffData>
                  <w:name w:val="Check1"/>
                  <w:enabled/>
                  <w:calcOnExit w:val="0"/>
                  <w:checkBox>
                    <w:sizeAuto/>
                    <w:default w:val="0"/>
                  </w:checkBox>
                </w:ffData>
              </w:fldChar>
            </w:r>
            <w:r w:rsidRPr="00962E18">
              <w:rPr>
                <w:rFonts w:asciiTheme="minorHAnsi" w:hAnsiTheme="minorHAnsi" w:cstheme="minorHAnsi"/>
                <w:b/>
                <w:sz w:val="20"/>
                <w:szCs w:val="20"/>
              </w:rPr>
              <w:instrText xml:space="preserve"> FORMCHECKBOX </w:instrText>
            </w:r>
            <w:r w:rsidR="0000044B">
              <w:rPr>
                <w:rFonts w:asciiTheme="minorHAnsi" w:hAnsiTheme="minorHAnsi" w:cstheme="minorHAnsi"/>
                <w:b/>
                <w:sz w:val="20"/>
                <w:szCs w:val="20"/>
              </w:rPr>
            </w:r>
            <w:r w:rsidR="0000044B">
              <w:rPr>
                <w:rFonts w:asciiTheme="minorHAnsi" w:hAnsiTheme="minorHAnsi" w:cstheme="minorHAnsi"/>
                <w:b/>
                <w:sz w:val="20"/>
                <w:szCs w:val="20"/>
              </w:rPr>
              <w:fldChar w:fldCharType="separate"/>
            </w:r>
            <w:r w:rsidRPr="00962E18">
              <w:rPr>
                <w:rFonts w:asciiTheme="minorHAnsi" w:hAnsiTheme="minorHAnsi" w:cstheme="minorHAnsi"/>
                <w:b/>
                <w:sz w:val="20"/>
                <w:szCs w:val="20"/>
              </w:rPr>
              <w:fldChar w:fldCharType="end"/>
            </w:r>
            <w:r w:rsidRPr="00962E18">
              <w:rPr>
                <w:rFonts w:asciiTheme="minorHAnsi" w:hAnsiTheme="minorHAnsi" w:cstheme="minorHAnsi"/>
                <w:b/>
                <w:sz w:val="20"/>
                <w:szCs w:val="20"/>
              </w:rPr>
              <w:t xml:space="preserve"> </w:t>
            </w:r>
            <w:r w:rsidRPr="00962E18">
              <w:rPr>
                <w:rFonts w:asciiTheme="minorHAnsi" w:hAnsiTheme="minorHAnsi" w:cstheme="minorHAnsi"/>
                <w:b/>
                <w:szCs w:val="16"/>
              </w:rPr>
              <w:t>Volunteer</w:t>
            </w:r>
            <w:r>
              <w:rPr>
                <w:rFonts w:asciiTheme="minorHAnsi" w:hAnsiTheme="minorHAnsi" w:cstheme="minorHAnsi"/>
                <w:b/>
                <w:szCs w:val="16"/>
              </w:rPr>
              <w:t xml:space="preserve"> / Student</w:t>
            </w:r>
            <w:r w:rsidRPr="00962E18">
              <w:rPr>
                <w:rFonts w:asciiTheme="minorHAnsi" w:hAnsiTheme="minorHAnsi" w:cstheme="minorHAnsi"/>
                <w:b/>
                <w:szCs w:val="16"/>
              </w:rPr>
              <w:t xml:space="preserve"> </w:t>
            </w:r>
            <w:r w:rsidRPr="00962E18">
              <w:rPr>
                <w:rFonts w:asciiTheme="minorHAnsi" w:hAnsiTheme="minorHAnsi" w:cstheme="minorHAnsi"/>
                <w:i/>
                <w:szCs w:val="16"/>
              </w:rPr>
              <w:t>(go to 1.3)</w:t>
            </w:r>
          </w:p>
        </w:tc>
      </w:tr>
      <w:tr w:rsidR="00950DF3" w:rsidRPr="00962E18" w14:paraId="43B7DA4B" w14:textId="77777777" w:rsidTr="0022416E">
        <w:trPr>
          <w:trHeight w:val="29"/>
          <w:jc w:val="center"/>
        </w:trPr>
        <w:tc>
          <w:tcPr>
            <w:tcW w:w="10925" w:type="dxa"/>
            <w:gridSpan w:val="47"/>
            <w:tcBorders>
              <w:top w:val="single" w:sz="12" w:space="0" w:color="auto"/>
              <w:left w:val="single" w:sz="4" w:space="0" w:color="auto"/>
              <w:bottom w:val="single" w:sz="12" w:space="0" w:color="auto"/>
              <w:right w:val="single" w:sz="4" w:space="0" w:color="auto"/>
            </w:tcBorders>
            <w:shd w:val="clear" w:color="auto" w:fill="auto"/>
            <w:vAlign w:val="center"/>
          </w:tcPr>
          <w:p w14:paraId="1DFE66BB" w14:textId="77777777" w:rsidR="00950DF3" w:rsidRPr="00962E18" w:rsidRDefault="00950DF3" w:rsidP="00950DF3">
            <w:pPr>
              <w:rPr>
                <w:rFonts w:asciiTheme="minorHAnsi" w:hAnsiTheme="minorHAnsi" w:cstheme="minorHAnsi"/>
                <w:sz w:val="6"/>
                <w:szCs w:val="6"/>
              </w:rPr>
            </w:pPr>
          </w:p>
        </w:tc>
      </w:tr>
      <w:tr w:rsidR="00950DF3" w:rsidRPr="00962E18" w14:paraId="10FFDFC4" w14:textId="77777777" w:rsidTr="00F91904">
        <w:trPr>
          <w:trHeight w:val="257"/>
          <w:jc w:val="center"/>
        </w:trPr>
        <w:tc>
          <w:tcPr>
            <w:tcW w:w="10925" w:type="dxa"/>
            <w:gridSpan w:val="47"/>
            <w:tcBorders>
              <w:top w:val="single" w:sz="12" w:space="0" w:color="auto"/>
              <w:left w:val="single" w:sz="12" w:space="0" w:color="auto"/>
              <w:bottom w:val="single" w:sz="4" w:space="0" w:color="C0C0C0"/>
              <w:right w:val="single" w:sz="12" w:space="0" w:color="auto"/>
            </w:tcBorders>
            <w:shd w:val="clear" w:color="auto" w:fill="EAF1DD" w:themeFill="accent3" w:themeFillTint="33"/>
            <w:vAlign w:val="center"/>
          </w:tcPr>
          <w:p w14:paraId="7F3E3839" w14:textId="77777777" w:rsidR="00950DF3" w:rsidRPr="00962E18" w:rsidRDefault="00950DF3" w:rsidP="00950DF3">
            <w:pPr>
              <w:rPr>
                <w:rFonts w:asciiTheme="minorHAnsi" w:hAnsiTheme="minorHAnsi" w:cstheme="minorHAnsi"/>
                <w:b/>
                <w:sz w:val="20"/>
                <w:szCs w:val="20"/>
              </w:rPr>
            </w:pPr>
            <w:r w:rsidRPr="00962E18">
              <w:rPr>
                <w:rFonts w:asciiTheme="minorHAnsi" w:hAnsiTheme="minorHAnsi" w:cstheme="minorHAnsi"/>
                <w:b/>
                <w:sz w:val="20"/>
                <w:szCs w:val="20"/>
              </w:rPr>
              <w:t>1.1 ROYAL BOTANIC GARDENS VICTORIA EMPLOYEE</w:t>
            </w:r>
          </w:p>
        </w:tc>
      </w:tr>
      <w:tr w:rsidR="00950DF3" w:rsidRPr="00962E18" w14:paraId="0E1C0003" w14:textId="77777777" w:rsidTr="00486C64">
        <w:trPr>
          <w:trHeight w:val="419"/>
          <w:jc w:val="center"/>
        </w:trPr>
        <w:tc>
          <w:tcPr>
            <w:tcW w:w="2401" w:type="dxa"/>
            <w:gridSpan w:val="10"/>
            <w:tcBorders>
              <w:left w:val="single" w:sz="12" w:space="0" w:color="auto"/>
              <w:bottom w:val="single" w:sz="4" w:space="0" w:color="C0C0C0"/>
            </w:tcBorders>
            <w:shd w:val="clear" w:color="auto" w:fill="F2F2F2" w:themeFill="background1" w:themeFillShade="F2"/>
            <w:vAlign w:val="center"/>
          </w:tcPr>
          <w:p w14:paraId="43381BD3" w14:textId="77777777" w:rsidR="00950DF3" w:rsidRPr="00962E18" w:rsidRDefault="00950DF3" w:rsidP="00950DF3">
            <w:pPr>
              <w:rPr>
                <w:rFonts w:asciiTheme="minorHAnsi" w:hAnsiTheme="minorHAnsi" w:cstheme="minorHAnsi"/>
                <w:sz w:val="18"/>
                <w:szCs w:val="18"/>
                <w:lang w:val="en-AU"/>
              </w:rPr>
            </w:pPr>
            <w:r w:rsidRPr="00962E18">
              <w:rPr>
                <w:rFonts w:asciiTheme="minorHAnsi" w:hAnsiTheme="minorHAnsi" w:cstheme="minorHAnsi"/>
                <w:sz w:val="18"/>
                <w:szCs w:val="18"/>
                <w:lang w:val="en-AU"/>
              </w:rPr>
              <w:t>Employment Status</w:t>
            </w:r>
          </w:p>
        </w:tc>
        <w:tc>
          <w:tcPr>
            <w:tcW w:w="2835" w:type="dxa"/>
            <w:gridSpan w:val="15"/>
            <w:tcBorders>
              <w:left w:val="nil"/>
              <w:bottom w:val="single" w:sz="4" w:space="0" w:color="C0C0C0"/>
            </w:tcBorders>
            <w:shd w:val="clear" w:color="auto" w:fill="auto"/>
            <w:vAlign w:val="center"/>
          </w:tcPr>
          <w:p w14:paraId="5A903B47" w14:textId="77777777" w:rsidR="00950DF3" w:rsidRPr="00962E18" w:rsidRDefault="00950DF3" w:rsidP="00950DF3">
            <w:pPr>
              <w:rPr>
                <w:rFonts w:asciiTheme="minorHAnsi" w:hAnsiTheme="minorHAnsi" w:cstheme="minorHAnsi"/>
                <w:szCs w:val="16"/>
              </w:rPr>
            </w:pPr>
            <w:r w:rsidRPr="00962E18">
              <w:rPr>
                <w:rFonts w:asciiTheme="minorHAnsi" w:hAnsiTheme="minorHAnsi" w:cstheme="minorHAnsi"/>
                <w:szCs w:val="16"/>
              </w:rPr>
              <w:fldChar w:fldCharType="begin">
                <w:ffData>
                  <w:name w:val="Check1"/>
                  <w:enabled/>
                  <w:calcOnExit w:val="0"/>
                  <w:checkBox>
                    <w:sizeAuto/>
                    <w:default w:val="0"/>
                    <w:checked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Full Time   </w:t>
            </w: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Part Time  </w:t>
            </w:r>
            <w:r w:rsidRPr="00962E18">
              <w:rPr>
                <w:rFonts w:asciiTheme="minorHAnsi" w:hAnsiTheme="minorHAnsi" w:cstheme="minorHAnsi"/>
                <w:szCs w:val="16"/>
              </w:rPr>
              <w:fldChar w:fldCharType="begin">
                <w:ffData>
                  <w:name w:val="Check1"/>
                  <w:enabled/>
                  <w:calcOnExit w:val="0"/>
                  <w:checkBox>
                    <w:sizeAuto/>
                    <w:default w:val="0"/>
                    <w:checked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Casual     </w:t>
            </w:r>
          </w:p>
        </w:tc>
        <w:tc>
          <w:tcPr>
            <w:tcW w:w="1985" w:type="dxa"/>
            <w:gridSpan w:val="10"/>
            <w:tcBorders>
              <w:left w:val="nil"/>
              <w:bottom w:val="single" w:sz="4" w:space="0" w:color="C0C0C0"/>
            </w:tcBorders>
            <w:shd w:val="clear" w:color="auto" w:fill="F2F2F2" w:themeFill="background1" w:themeFillShade="F2"/>
            <w:vAlign w:val="center"/>
          </w:tcPr>
          <w:p w14:paraId="6A3EF386" w14:textId="77777777" w:rsidR="00950DF3" w:rsidRPr="00962E18" w:rsidRDefault="00950DF3" w:rsidP="00950DF3">
            <w:pPr>
              <w:rPr>
                <w:rFonts w:asciiTheme="minorHAnsi" w:hAnsiTheme="minorHAnsi" w:cstheme="minorHAnsi"/>
                <w:sz w:val="18"/>
                <w:szCs w:val="18"/>
              </w:rPr>
            </w:pPr>
            <w:r w:rsidRPr="00962E18">
              <w:rPr>
                <w:rFonts w:asciiTheme="minorHAnsi" w:hAnsiTheme="minorHAnsi" w:cstheme="minorHAnsi"/>
                <w:sz w:val="18"/>
                <w:szCs w:val="18"/>
              </w:rPr>
              <w:t>Branch</w:t>
            </w:r>
          </w:p>
        </w:tc>
        <w:tc>
          <w:tcPr>
            <w:tcW w:w="3704" w:type="dxa"/>
            <w:gridSpan w:val="12"/>
            <w:tcBorders>
              <w:left w:val="nil"/>
              <w:bottom w:val="single" w:sz="4" w:space="0" w:color="C0C0C0"/>
              <w:right w:val="single" w:sz="12" w:space="0" w:color="auto"/>
            </w:tcBorders>
            <w:shd w:val="clear" w:color="auto" w:fill="auto"/>
            <w:vAlign w:val="center"/>
          </w:tcPr>
          <w:p w14:paraId="0C1148A1" w14:textId="77777777" w:rsidR="00950DF3" w:rsidRPr="00962E18" w:rsidRDefault="00950DF3" w:rsidP="00950DF3">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r>
      <w:tr w:rsidR="00950DF3" w:rsidRPr="00962E18" w14:paraId="38C1B9B2" w14:textId="77777777" w:rsidTr="00E94A71">
        <w:trPr>
          <w:trHeight w:val="269"/>
          <w:jc w:val="center"/>
        </w:trPr>
        <w:tc>
          <w:tcPr>
            <w:tcW w:w="1418" w:type="dxa"/>
            <w:gridSpan w:val="2"/>
            <w:tcBorders>
              <w:left w:val="single" w:sz="12" w:space="0" w:color="auto"/>
              <w:bottom w:val="single" w:sz="4" w:space="0" w:color="C0C0C0"/>
            </w:tcBorders>
            <w:shd w:val="clear" w:color="auto" w:fill="F2F2F2" w:themeFill="background1" w:themeFillShade="F2"/>
            <w:vAlign w:val="center"/>
          </w:tcPr>
          <w:p w14:paraId="63393D6B" w14:textId="77777777" w:rsidR="00950DF3" w:rsidRPr="00962E18" w:rsidRDefault="00950DF3" w:rsidP="00950DF3">
            <w:pPr>
              <w:rPr>
                <w:rFonts w:asciiTheme="minorHAnsi" w:hAnsiTheme="minorHAnsi" w:cstheme="minorHAnsi"/>
                <w:sz w:val="18"/>
                <w:szCs w:val="18"/>
                <w:lang w:val="en-AU"/>
              </w:rPr>
            </w:pPr>
            <w:r w:rsidRPr="00962E18">
              <w:rPr>
                <w:rFonts w:asciiTheme="minorHAnsi" w:hAnsiTheme="minorHAnsi" w:cstheme="minorHAnsi"/>
                <w:sz w:val="18"/>
                <w:szCs w:val="18"/>
              </w:rPr>
              <w:t>Position Title</w:t>
            </w:r>
          </w:p>
        </w:tc>
        <w:tc>
          <w:tcPr>
            <w:tcW w:w="3818" w:type="dxa"/>
            <w:gridSpan w:val="23"/>
            <w:tcBorders>
              <w:left w:val="nil"/>
              <w:bottom w:val="single" w:sz="4" w:space="0" w:color="C0C0C0"/>
            </w:tcBorders>
            <w:shd w:val="clear" w:color="auto" w:fill="auto"/>
            <w:vAlign w:val="center"/>
          </w:tcPr>
          <w:p w14:paraId="25F612E8" w14:textId="77777777" w:rsidR="00950DF3" w:rsidRPr="00962E18" w:rsidRDefault="00950DF3" w:rsidP="00950DF3">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c>
          <w:tcPr>
            <w:tcW w:w="1985" w:type="dxa"/>
            <w:gridSpan w:val="10"/>
            <w:tcBorders>
              <w:left w:val="nil"/>
              <w:bottom w:val="single" w:sz="4" w:space="0" w:color="C0C0C0"/>
            </w:tcBorders>
            <w:shd w:val="clear" w:color="auto" w:fill="F2F2F2" w:themeFill="background1" w:themeFillShade="F2"/>
            <w:vAlign w:val="center"/>
          </w:tcPr>
          <w:p w14:paraId="6C400A5F" w14:textId="77777777" w:rsidR="00950DF3" w:rsidRPr="00962E18" w:rsidRDefault="00950DF3" w:rsidP="00950DF3">
            <w:pPr>
              <w:rPr>
                <w:rFonts w:asciiTheme="minorHAnsi" w:hAnsiTheme="minorHAnsi" w:cstheme="minorHAnsi"/>
                <w:sz w:val="18"/>
                <w:szCs w:val="18"/>
              </w:rPr>
            </w:pPr>
            <w:r w:rsidRPr="00962E18">
              <w:rPr>
                <w:rFonts w:asciiTheme="minorHAnsi" w:hAnsiTheme="minorHAnsi" w:cstheme="minorHAnsi"/>
                <w:sz w:val="18"/>
                <w:szCs w:val="18"/>
                <w:lang w:val="en-AU"/>
              </w:rPr>
              <w:t>Employee Line Manager</w:t>
            </w:r>
          </w:p>
        </w:tc>
        <w:tc>
          <w:tcPr>
            <w:tcW w:w="3704" w:type="dxa"/>
            <w:gridSpan w:val="12"/>
            <w:tcBorders>
              <w:left w:val="nil"/>
              <w:bottom w:val="single" w:sz="4" w:space="0" w:color="C0C0C0"/>
              <w:right w:val="single" w:sz="12" w:space="0" w:color="auto"/>
            </w:tcBorders>
            <w:shd w:val="clear" w:color="auto" w:fill="auto"/>
            <w:vAlign w:val="center"/>
          </w:tcPr>
          <w:p w14:paraId="6FDAD246" w14:textId="77777777" w:rsidR="00950DF3" w:rsidRPr="00962E18" w:rsidRDefault="00950DF3" w:rsidP="00950DF3">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r>
      <w:tr w:rsidR="00950DF3" w:rsidRPr="00962E18" w14:paraId="0146D5F2" w14:textId="77777777" w:rsidTr="00486C64">
        <w:trPr>
          <w:trHeight w:val="387"/>
          <w:jc w:val="center"/>
        </w:trPr>
        <w:tc>
          <w:tcPr>
            <w:tcW w:w="3252" w:type="dxa"/>
            <w:gridSpan w:val="14"/>
            <w:tcBorders>
              <w:left w:val="single" w:sz="12" w:space="0" w:color="auto"/>
              <w:bottom w:val="single" w:sz="4" w:space="0" w:color="C0C0C0"/>
            </w:tcBorders>
            <w:shd w:val="clear" w:color="auto" w:fill="F2F2F2" w:themeFill="background1" w:themeFillShade="F2"/>
            <w:vAlign w:val="center"/>
          </w:tcPr>
          <w:p w14:paraId="7AFDBBA6" w14:textId="77777777" w:rsidR="00950DF3" w:rsidRPr="00962E18" w:rsidRDefault="00950DF3" w:rsidP="00950DF3">
            <w:pPr>
              <w:rPr>
                <w:rFonts w:asciiTheme="minorHAnsi" w:hAnsiTheme="minorHAnsi" w:cstheme="minorHAnsi"/>
                <w:szCs w:val="16"/>
              </w:rPr>
            </w:pPr>
            <w:r w:rsidRPr="00962E18">
              <w:rPr>
                <w:rFonts w:asciiTheme="minorHAnsi" w:hAnsiTheme="minorHAnsi" w:cstheme="minorHAnsi"/>
                <w:szCs w:val="16"/>
              </w:rPr>
              <w:t xml:space="preserve">Has this type of incident happened to you before? If </w:t>
            </w:r>
            <w:r w:rsidRPr="00962E18">
              <w:rPr>
                <w:rFonts w:asciiTheme="minorHAnsi" w:hAnsiTheme="minorHAnsi" w:cstheme="minorHAnsi"/>
                <w:b/>
                <w:szCs w:val="16"/>
              </w:rPr>
              <w:t>YES</w:t>
            </w:r>
            <w:r w:rsidRPr="00962E18">
              <w:rPr>
                <w:rFonts w:asciiTheme="minorHAnsi" w:hAnsiTheme="minorHAnsi" w:cstheme="minorHAnsi"/>
                <w:szCs w:val="16"/>
              </w:rPr>
              <w:t xml:space="preserve"> provide brief details</w:t>
            </w:r>
          </w:p>
        </w:tc>
        <w:tc>
          <w:tcPr>
            <w:tcW w:w="7673" w:type="dxa"/>
            <w:gridSpan w:val="33"/>
            <w:tcBorders>
              <w:left w:val="nil"/>
              <w:bottom w:val="single" w:sz="4" w:space="0" w:color="C0C0C0"/>
              <w:right w:val="single" w:sz="12" w:space="0" w:color="auto"/>
            </w:tcBorders>
            <w:shd w:val="clear" w:color="auto" w:fill="auto"/>
            <w:vAlign w:val="center"/>
          </w:tcPr>
          <w:p w14:paraId="7314D546" w14:textId="77777777" w:rsidR="00950DF3" w:rsidRPr="00962E18" w:rsidRDefault="00950DF3" w:rsidP="00950DF3">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r>
      <w:tr w:rsidR="00950DF3" w:rsidRPr="00962E18" w14:paraId="41B642A3" w14:textId="77777777" w:rsidTr="00486C64">
        <w:trPr>
          <w:trHeight w:val="237"/>
          <w:jc w:val="center"/>
        </w:trPr>
        <w:tc>
          <w:tcPr>
            <w:tcW w:w="5236" w:type="dxa"/>
            <w:gridSpan w:val="25"/>
            <w:tcBorders>
              <w:left w:val="single" w:sz="12" w:space="0" w:color="auto"/>
              <w:bottom w:val="single" w:sz="4" w:space="0" w:color="BFBFBF" w:themeColor="background1" w:themeShade="BF"/>
            </w:tcBorders>
            <w:shd w:val="clear" w:color="auto" w:fill="F2F2F2" w:themeFill="background1" w:themeFillShade="F2"/>
            <w:vAlign w:val="center"/>
          </w:tcPr>
          <w:p w14:paraId="158A4D9A" w14:textId="77777777" w:rsidR="00950DF3" w:rsidRPr="00962E18" w:rsidRDefault="00950DF3" w:rsidP="00950DF3">
            <w:pPr>
              <w:rPr>
                <w:rFonts w:asciiTheme="minorHAnsi" w:hAnsiTheme="minorHAnsi" w:cstheme="minorHAnsi"/>
                <w:szCs w:val="16"/>
              </w:rPr>
            </w:pPr>
            <w:r w:rsidRPr="00962E18">
              <w:rPr>
                <w:rFonts w:asciiTheme="minorHAnsi" w:hAnsiTheme="minorHAnsi" w:cstheme="minorHAnsi"/>
                <w:szCs w:val="16"/>
              </w:rPr>
              <w:t xml:space="preserve">Are you intending to see a Medical Practitioner </w:t>
            </w:r>
            <w:proofErr w:type="gramStart"/>
            <w:r w:rsidRPr="00962E18">
              <w:rPr>
                <w:rFonts w:asciiTheme="minorHAnsi" w:hAnsiTheme="minorHAnsi" w:cstheme="minorHAnsi"/>
                <w:szCs w:val="16"/>
              </w:rPr>
              <w:t>as a result of</w:t>
            </w:r>
            <w:proofErr w:type="gramEnd"/>
            <w:r w:rsidRPr="00962E18">
              <w:rPr>
                <w:rFonts w:asciiTheme="minorHAnsi" w:hAnsiTheme="minorHAnsi" w:cstheme="minorHAnsi"/>
                <w:szCs w:val="16"/>
              </w:rPr>
              <w:t xml:space="preserve"> this injury?</w:t>
            </w:r>
          </w:p>
        </w:tc>
        <w:tc>
          <w:tcPr>
            <w:tcW w:w="5689" w:type="dxa"/>
            <w:gridSpan w:val="22"/>
            <w:tcBorders>
              <w:left w:val="nil"/>
              <w:bottom w:val="single" w:sz="4" w:space="0" w:color="BFBFBF" w:themeColor="background1" w:themeShade="BF"/>
              <w:right w:val="single" w:sz="12" w:space="0" w:color="auto"/>
            </w:tcBorders>
            <w:shd w:val="clear" w:color="auto" w:fill="auto"/>
            <w:vAlign w:val="center"/>
          </w:tcPr>
          <w:p w14:paraId="75CFD89F" w14:textId="77777777" w:rsidR="00950DF3" w:rsidRPr="00962E18" w:rsidRDefault="00950DF3" w:rsidP="00950DF3">
            <w:pPr>
              <w:rPr>
                <w:rFonts w:asciiTheme="minorHAnsi" w:hAnsiTheme="minorHAnsi" w:cstheme="minorHAnsi"/>
                <w:szCs w:val="16"/>
              </w:rPr>
            </w:pP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YES  </w:t>
            </w: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NO  </w:t>
            </w:r>
          </w:p>
        </w:tc>
      </w:tr>
      <w:tr w:rsidR="00950DF3" w:rsidRPr="00962E18" w14:paraId="4CD26F37" w14:textId="77777777" w:rsidTr="00486C64">
        <w:trPr>
          <w:trHeight w:val="633"/>
          <w:jc w:val="center"/>
        </w:trPr>
        <w:tc>
          <w:tcPr>
            <w:tcW w:w="3252" w:type="dxa"/>
            <w:gridSpan w:val="14"/>
            <w:tcBorders>
              <w:top w:val="single" w:sz="4" w:space="0" w:color="BFBFBF" w:themeColor="background1" w:themeShade="BF"/>
              <w:left w:val="single" w:sz="12" w:space="0" w:color="auto"/>
              <w:bottom w:val="single" w:sz="12" w:space="0" w:color="auto"/>
              <w:right w:val="single" w:sz="4" w:space="0" w:color="BFBFBF" w:themeColor="background1" w:themeShade="BF"/>
            </w:tcBorders>
            <w:shd w:val="clear" w:color="auto" w:fill="F2F2F2" w:themeFill="background1" w:themeFillShade="F2"/>
            <w:vAlign w:val="center"/>
          </w:tcPr>
          <w:p w14:paraId="0827349F" w14:textId="77777777" w:rsidR="00950DF3" w:rsidRPr="00962E18" w:rsidRDefault="00950DF3" w:rsidP="00950DF3">
            <w:pPr>
              <w:ind w:right="-86"/>
              <w:rPr>
                <w:rFonts w:asciiTheme="minorHAnsi" w:hAnsiTheme="minorHAnsi" w:cstheme="minorHAnsi"/>
                <w:szCs w:val="16"/>
              </w:rPr>
            </w:pPr>
            <w:r w:rsidRPr="00962E18">
              <w:rPr>
                <w:rFonts w:asciiTheme="minorHAnsi" w:hAnsiTheme="minorHAnsi" w:cstheme="minorHAnsi"/>
                <w:szCs w:val="16"/>
              </w:rPr>
              <w:t xml:space="preserve">Where applicable, list PPE used by the person at time of incident?  </w:t>
            </w:r>
          </w:p>
        </w:tc>
        <w:tc>
          <w:tcPr>
            <w:tcW w:w="7673" w:type="dxa"/>
            <w:gridSpan w:val="33"/>
            <w:tcBorders>
              <w:top w:val="single" w:sz="4" w:space="0" w:color="BFBFBF" w:themeColor="background1" w:themeShade="BF"/>
              <w:left w:val="single" w:sz="4" w:space="0" w:color="BFBFBF" w:themeColor="background1" w:themeShade="BF"/>
              <w:bottom w:val="single" w:sz="12" w:space="0" w:color="auto"/>
              <w:right w:val="single" w:sz="12" w:space="0" w:color="auto"/>
            </w:tcBorders>
            <w:shd w:val="clear" w:color="auto" w:fill="auto"/>
            <w:vAlign w:val="center"/>
          </w:tcPr>
          <w:p w14:paraId="631A5D39" w14:textId="77777777" w:rsidR="00950DF3" w:rsidRPr="00962E18" w:rsidRDefault="00950DF3" w:rsidP="00950DF3">
            <w:pPr>
              <w:spacing w:before="60" w:after="120"/>
              <w:ind w:right="-85"/>
              <w:rPr>
                <w:rFonts w:ascii="Arial" w:hAnsi="Arial" w:cs="Arial"/>
                <w:szCs w:val="16"/>
              </w:rPr>
            </w:pP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N/A  </w:t>
            </w: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Safety Shoes  </w:t>
            </w: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Hand Protection  </w:t>
            </w: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Eye protection  </w:t>
            </w: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Hi Vis  </w:t>
            </w: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Hard Hat  </w:t>
            </w: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Straw Hat </w:t>
            </w:r>
          </w:p>
          <w:p w14:paraId="05774D05" w14:textId="77777777" w:rsidR="00950DF3" w:rsidRPr="00962E18" w:rsidRDefault="00950DF3" w:rsidP="00950DF3">
            <w:pPr>
              <w:spacing w:before="60" w:after="120"/>
              <w:ind w:right="-85"/>
              <w:rPr>
                <w:rFonts w:ascii="Arial" w:hAnsi="Arial" w:cs="Arial"/>
                <w:szCs w:val="16"/>
              </w:rPr>
            </w:pP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Hearing Protection      </w:t>
            </w: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Others (please state)  </w:t>
            </w: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50DF3" w:rsidRPr="00962E18" w14:paraId="10AE1480" w14:textId="77777777" w:rsidTr="00F91904">
        <w:trPr>
          <w:trHeight w:val="29"/>
          <w:jc w:val="center"/>
        </w:trPr>
        <w:tc>
          <w:tcPr>
            <w:tcW w:w="10925" w:type="dxa"/>
            <w:gridSpan w:val="47"/>
            <w:tcBorders>
              <w:top w:val="single" w:sz="12" w:space="0" w:color="auto"/>
              <w:left w:val="single" w:sz="4" w:space="0" w:color="auto"/>
              <w:bottom w:val="single" w:sz="12" w:space="0" w:color="auto"/>
              <w:right w:val="single" w:sz="4" w:space="0" w:color="auto"/>
            </w:tcBorders>
            <w:shd w:val="clear" w:color="auto" w:fill="auto"/>
            <w:vAlign w:val="center"/>
          </w:tcPr>
          <w:p w14:paraId="400165E0" w14:textId="77777777" w:rsidR="00950DF3" w:rsidRPr="00962E18" w:rsidRDefault="00950DF3" w:rsidP="00950DF3">
            <w:pPr>
              <w:ind w:right="-86"/>
              <w:rPr>
                <w:rFonts w:asciiTheme="minorHAnsi" w:hAnsiTheme="minorHAnsi" w:cstheme="minorHAnsi"/>
                <w:sz w:val="6"/>
                <w:szCs w:val="6"/>
              </w:rPr>
            </w:pPr>
          </w:p>
        </w:tc>
      </w:tr>
      <w:tr w:rsidR="00950DF3" w:rsidRPr="00962E18" w14:paraId="3B11B452" w14:textId="77777777" w:rsidTr="00F91904">
        <w:trPr>
          <w:trHeight w:val="247"/>
          <w:jc w:val="center"/>
        </w:trPr>
        <w:tc>
          <w:tcPr>
            <w:tcW w:w="10925" w:type="dxa"/>
            <w:gridSpan w:val="47"/>
            <w:tcBorders>
              <w:top w:val="single" w:sz="12" w:space="0" w:color="auto"/>
              <w:left w:val="single" w:sz="12" w:space="0" w:color="auto"/>
              <w:bottom w:val="single" w:sz="4" w:space="0" w:color="C0C0C0"/>
              <w:right w:val="single" w:sz="12" w:space="0" w:color="auto"/>
            </w:tcBorders>
            <w:shd w:val="clear" w:color="auto" w:fill="EAF1DD" w:themeFill="accent3" w:themeFillTint="33"/>
            <w:vAlign w:val="center"/>
          </w:tcPr>
          <w:p w14:paraId="015528FA" w14:textId="77777777" w:rsidR="00950DF3" w:rsidRPr="00962E18" w:rsidRDefault="00950DF3" w:rsidP="00950DF3">
            <w:pPr>
              <w:rPr>
                <w:rFonts w:asciiTheme="minorHAnsi" w:hAnsiTheme="minorHAnsi" w:cstheme="minorHAnsi"/>
                <w:b/>
                <w:sz w:val="20"/>
                <w:szCs w:val="20"/>
              </w:rPr>
            </w:pPr>
            <w:r w:rsidRPr="00962E18">
              <w:rPr>
                <w:rFonts w:asciiTheme="minorHAnsi" w:hAnsiTheme="minorHAnsi" w:cstheme="minorHAnsi"/>
                <w:b/>
                <w:sz w:val="20"/>
                <w:szCs w:val="20"/>
              </w:rPr>
              <w:t xml:space="preserve">1.2 CONTRACTORS / SUPPLIERS </w:t>
            </w:r>
          </w:p>
        </w:tc>
      </w:tr>
      <w:tr w:rsidR="00950DF3" w:rsidRPr="00962E18" w14:paraId="22BAD2DD" w14:textId="77777777" w:rsidTr="00486C64">
        <w:trPr>
          <w:trHeight w:val="397"/>
          <w:jc w:val="center"/>
        </w:trPr>
        <w:tc>
          <w:tcPr>
            <w:tcW w:w="1949" w:type="dxa"/>
            <w:gridSpan w:val="6"/>
            <w:tcBorders>
              <w:left w:val="single" w:sz="12" w:space="0" w:color="auto"/>
              <w:bottom w:val="single" w:sz="4" w:space="0" w:color="C0C0C0"/>
            </w:tcBorders>
            <w:shd w:val="clear" w:color="auto" w:fill="F2F2F2" w:themeFill="background1" w:themeFillShade="F2"/>
            <w:vAlign w:val="center"/>
          </w:tcPr>
          <w:p w14:paraId="313F7BCB" w14:textId="77777777" w:rsidR="00950DF3" w:rsidRPr="00962E18" w:rsidRDefault="00950DF3" w:rsidP="00950DF3">
            <w:pPr>
              <w:rPr>
                <w:rFonts w:ascii="Arial" w:hAnsi="Arial" w:cs="Arial"/>
                <w:szCs w:val="16"/>
                <w:lang w:val="en-AU"/>
              </w:rPr>
            </w:pPr>
            <w:r w:rsidRPr="00962E18">
              <w:rPr>
                <w:rFonts w:ascii="Arial" w:hAnsi="Arial" w:cs="Arial"/>
                <w:szCs w:val="16"/>
                <w:lang w:val="en-AU"/>
              </w:rPr>
              <w:t>Contracting Company</w:t>
            </w:r>
          </w:p>
        </w:tc>
        <w:tc>
          <w:tcPr>
            <w:tcW w:w="4126" w:type="dxa"/>
            <w:gridSpan w:val="24"/>
            <w:tcBorders>
              <w:left w:val="nil"/>
              <w:bottom w:val="single" w:sz="4" w:space="0" w:color="C0C0C0"/>
            </w:tcBorders>
            <w:shd w:val="clear" w:color="auto" w:fill="auto"/>
            <w:vAlign w:val="center"/>
          </w:tcPr>
          <w:p w14:paraId="6B7CDD0E" w14:textId="77777777" w:rsidR="00950DF3" w:rsidRPr="00962E18" w:rsidRDefault="00950DF3"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2403" w:type="dxa"/>
            <w:gridSpan w:val="12"/>
            <w:tcBorders>
              <w:left w:val="nil"/>
              <w:bottom w:val="single" w:sz="4" w:space="0" w:color="C0C0C0"/>
            </w:tcBorders>
            <w:shd w:val="clear" w:color="auto" w:fill="F2F2F2" w:themeFill="background1" w:themeFillShade="F2"/>
            <w:vAlign w:val="center"/>
          </w:tcPr>
          <w:p w14:paraId="303958C6" w14:textId="77777777" w:rsidR="00950DF3" w:rsidRPr="00962E18" w:rsidRDefault="00950DF3" w:rsidP="00950DF3">
            <w:pPr>
              <w:rPr>
                <w:rFonts w:ascii="Arial" w:hAnsi="Arial" w:cs="Arial"/>
                <w:szCs w:val="16"/>
              </w:rPr>
            </w:pPr>
            <w:r w:rsidRPr="00962E18">
              <w:rPr>
                <w:rFonts w:ascii="Arial" w:hAnsi="Arial" w:cs="Arial"/>
                <w:szCs w:val="16"/>
                <w:lang w:val="en-AU"/>
              </w:rPr>
              <w:t>Contractor / Supplier Job Title</w:t>
            </w:r>
          </w:p>
        </w:tc>
        <w:tc>
          <w:tcPr>
            <w:tcW w:w="2447" w:type="dxa"/>
            <w:gridSpan w:val="5"/>
            <w:tcBorders>
              <w:left w:val="nil"/>
              <w:bottom w:val="single" w:sz="4" w:space="0" w:color="C0C0C0"/>
              <w:right w:val="single" w:sz="12" w:space="0" w:color="auto"/>
            </w:tcBorders>
            <w:shd w:val="clear" w:color="auto" w:fill="auto"/>
            <w:vAlign w:val="center"/>
          </w:tcPr>
          <w:p w14:paraId="230F72FB" w14:textId="77777777" w:rsidR="00950DF3" w:rsidRPr="00962E18" w:rsidRDefault="00950DF3"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50DF3" w:rsidRPr="00962E18" w14:paraId="46334A3E" w14:textId="77777777" w:rsidTr="00486C64">
        <w:trPr>
          <w:trHeight w:val="363"/>
          <w:jc w:val="center"/>
        </w:trPr>
        <w:tc>
          <w:tcPr>
            <w:tcW w:w="1949" w:type="dxa"/>
            <w:gridSpan w:val="6"/>
            <w:tcBorders>
              <w:left w:val="single" w:sz="12" w:space="0" w:color="auto"/>
              <w:bottom w:val="single" w:sz="12" w:space="0" w:color="auto"/>
            </w:tcBorders>
            <w:shd w:val="clear" w:color="auto" w:fill="F2F2F2" w:themeFill="background1" w:themeFillShade="F2"/>
            <w:vAlign w:val="center"/>
          </w:tcPr>
          <w:p w14:paraId="74382D4B" w14:textId="77777777" w:rsidR="00950DF3" w:rsidRPr="00962E18" w:rsidRDefault="00950DF3" w:rsidP="00950DF3">
            <w:pPr>
              <w:rPr>
                <w:rFonts w:ascii="Arial" w:hAnsi="Arial" w:cs="Arial"/>
                <w:szCs w:val="16"/>
                <w:lang w:val="en-AU"/>
              </w:rPr>
            </w:pPr>
            <w:r w:rsidRPr="00962E18">
              <w:rPr>
                <w:rFonts w:ascii="Arial" w:hAnsi="Arial" w:cs="Arial"/>
                <w:szCs w:val="16"/>
              </w:rPr>
              <w:t>Contractor’s Manager’s name and contact no</w:t>
            </w:r>
          </w:p>
        </w:tc>
        <w:tc>
          <w:tcPr>
            <w:tcW w:w="4120" w:type="dxa"/>
            <w:gridSpan w:val="23"/>
            <w:tcBorders>
              <w:left w:val="nil"/>
              <w:bottom w:val="single" w:sz="12" w:space="0" w:color="auto"/>
            </w:tcBorders>
            <w:shd w:val="clear" w:color="auto" w:fill="auto"/>
            <w:vAlign w:val="center"/>
          </w:tcPr>
          <w:p w14:paraId="2A2E7B40" w14:textId="77777777" w:rsidR="00950DF3" w:rsidRPr="00962E18" w:rsidRDefault="00950DF3"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2409" w:type="dxa"/>
            <w:gridSpan w:val="13"/>
            <w:tcBorders>
              <w:left w:val="nil"/>
              <w:bottom w:val="single" w:sz="12" w:space="0" w:color="auto"/>
            </w:tcBorders>
            <w:shd w:val="clear" w:color="auto" w:fill="F2F2F2" w:themeFill="background1" w:themeFillShade="F2"/>
            <w:vAlign w:val="center"/>
          </w:tcPr>
          <w:p w14:paraId="543B1A65" w14:textId="77777777" w:rsidR="00950DF3" w:rsidRPr="00962E18" w:rsidRDefault="00950DF3" w:rsidP="00950DF3">
            <w:pPr>
              <w:rPr>
                <w:rFonts w:ascii="Arial" w:hAnsi="Arial" w:cs="Arial"/>
                <w:szCs w:val="16"/>
              </w:rPr>
            </w:pPr>
            <w:r w:rsidRPr="00962E18">
              <w:rPr>
                <w:rFonts w:ascii="Arial" w:hAnsi="Arial" w:cs="Arial"/>
                <w:szCs w:val="16"/>
              </w:rPr>
              <w:t>Other details (</w:t>
            </w:r>
            <w:proofErr w:type="gramStart"/>
            <w:r w:rsidRPr="00962E18">
              <w:rPr>
                <w:rFonts w:ascii="Arial" w:hAnsi="Arial" w:cs="Arial"/>
                <w:szCs w:val="16"/>
              </w:rPr>
              <w:t>eg</w:t>
            </w:r>
            <w:proofErr w:type="gramEnd"/>
            <w:r w:rsidRPr="00962E18">
              <w:rPr>
                <w:rFonts w:ascii="Arial" w:hAnsi="Arial" w:cs="Arial"/>
                <w:szCs w:val="16"/>
              </w:rPr>
              <w:t xml:space="preserve"> vehicle no)</w:t>
            </w:r>
          </w:p>
        </w:tc>
        <w:tc>
          <w:tcPr>
            <w:tcW w:w="2447" w:type="dxa"/>
            <w:gridSpan w:val="5"/>
            <w:tcBorders>
              <w:left w:val="nil"/>
              <w:bottom w:val="single" w:sz="12" w:space="0" w:color="auto"/>
              <w:right w:val="single" w:sz="12" w:space="0" w:color="auto"/>
            </w:tcBorders>
            <w:shd w:val="clear" w:color="auto" w:fill="auto"/>
            <w:vAlign w:val="center"/>
          </w:tcPr>
          <w:p w14:paraId="7A706DDA" w14:textId="77777777" w:rsidR="00950DF3" w:rsidRPr="00962E18" w:rsidRDefault="00950DF3"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50DF3" w:rsidRPr="00962E18" w14:paraId="6D25B24D" w14:textId="77777777" w:rsidTr="00F91904">
        <w:trPr>
          <w:trHeight w:val="29"/>
          <w:jc w:val="center"/>
        </w:trPr>
        <w:tc>
          <w:tcPr>
            <w:tcW w:w="10925" w:type="dxa"/>
            <w:gridSpan w:val="47"/>
            <w:tcBorders>
              <w:top w:val="single" w:sz="12" w:space="0" w:color="auto"/>
              <w:left w:val="single" w:sz="4" w:space="0" w:color="auto"/>
              <w:bottom w:val="single" w:sz="12" w:space="0" w:color="auto"/>
              <w:right w:val="single" w:sz="4" w:space="0" w:color="auto"/>
            </w:tcBorders>
            <w:shd w:val="clear" w:color="auto" w:fill="auto"/>
            <w:vAlign w:val="center"/>
          </w:tcPr>
          <w:p w14:paraId="38B404B7" w14:textId="77777777" w:rsidR="00950DF3" w:rsidRPr="00962E18" w:rsidRDefault="00950DF3" w:rsidP="00950DF3">
            <w:pPr>
              <w:rPr>
                <w:rFonts w:asciiTheme="minorHAnsi" w:hAnsiTheme="minorHAnsi" w:cstheme="minorHAnsi"/>
                <w:sz w:val="6"/>
                <w:szCs w:val="6"/>
              </w:rPr>
            </w:pPr>
          </w:p>
        </w:tc>
      </w:tr>
      <w:tr w:rsidR="00950DF3" w:rsidRPr="00962E18" w14:paraId="68C21F07" w14:textId="77777777" w:rsidTr="00F91904">
        <w:trPr>
          <w:trHeight w:val="201"/>
          <w:jc w:val="center"/>
        </w:trPr>
        <w:tc>
          <w:tcPr>
            <w:tcW w:w="10925" w:type="dxa"/>
            <w:gridSpan w:val="47"/>
            <w:tcBorders>
              <w:top w:val="single" w:sz="12" w:space="0" w:color="auto"/>
              <w:left w:val="single" w:sz="12" w:space="0" w:color="auto"/>
              <w:bottom w:val="single" w:sz="4" w:space="0" w:color="C0C0C0"/>
              <w:right w:val="single" w:sz="12" w:space="0" w:color="auto"/>
            </w:tcBorders>
            <w:shd w:val="clear" w:color="auto" w:fill="EAF1DD" w:themeFill="accent3" w:themeFillTint="33"/>
            <w:vAlign w:val="center"/>
          </w:tcPr>
          <w:p w14:paraId="5A361B4C" w14:textId="0F40ABD5" w:rsidR="00950DF3" w:rsidRPr="00962E18" w:rsidRDefault="00950DF3" w:rsidP="00950DF3">
            <w:pPr>
              <w:rPr>
                <w:rFonts w:asciiTheme="minorHAnsi" w:hAnsiTheme="minorHAnsi" w:cstheme="minorHAnsi"/>
                <w:b/>
                <w:sz w:val="20"/>
                <w:szCs w:val="20"/>
              </w:rPr>
            </w:pPr>
            <w:r w:rsidRPr="00962E18">
              <w:rPr>
                <w:rFonts w:asciiTheme="minorHAnsi" w:hAnsiTheme="minorHAnsi" w:cstheme="minorHAnsi"/>
                <w:b/>
                <w:sz w:val="20"/>
                <w:szCs w:val="20"/>
              </w:rPr>
              <w:t>1.3 MEMBER OF THE PUBLIC / VOLUNTEER</w:t>
            </w:r>
            <w:r>
              <w:rPr>
                <w:rFonts w:asciiTheme="minorHAnsi" w:hAnsiTheme="minorHAnsi" w:cstheme="minorHAnsi"/>
                <w:b/>
                <w:sz w:val="20"/>
                <w:szCs w:val="20"/>
              </w:rPr>
              <w:t xml:space="preserve"> / STUDENT</w:t>
            </w:r>
          </w:p>
        </w:tc>
      </w:tr>
      <w:tr w:rsidR="00950DF3" w:rsidRPr="00962E18" w14:paraId="36030C24" w14:textId="77777777" w:rsidTr="00486C64">
        <w:trPr>
          <w:trHeight w:val="429"/>
          <w:jc w:val="center"/>
        </w:trPr>
        <w:tc>
          <w:tcPr>
            <w:tcW w:w="2262" w:type="dxa"/>
            <w:gridSpan w:val="9"/>
            <w:tcBorders>
              <w:left w:val="single" w:sz="12" w:space="0" w:color="auto"/>
              <w:bottom w:val="single" w:sz="4" w:space="0" w:color="C0C0C0"/>
            </w:tcBorders>
            <w:shd w:val="clear" w:color="auto" w:fill="F2F2F2" w:themeFill="background1" w:themeFillShade="F2"/>
            <w:vAlign w:val="center"/>
          </w:tcPr>
          <w:p w14:paraId="7A2D4960" w14:textId="5B944DD1" w:rsidR="00950DF3" w:rsidRPr="00962E18" w:rsidRDefault="00950DF3" w:rsidP="00950DF3">
            <w:pPr>
              <w:rPr>
                <w:rFonts w:ascii="Arial" w:hAnsi="Arial" w:cs="Arial"/>
                <w:szCs w:val="16"/>
                <w:lang w:val="en-AU"/>
              </w:rPr>
            </w:pPr>
            <w:r w:rsidRPr="000642BB">
              <w:rPr>
                <w:rFonts w:asciiTheme="minorHAnsi" w:hAnsiTheme="minorHAnsi" w:cstheme="minorHAnsi"/>
                <w:b/>
                <w:bCs/>
                <w:szCs w:val="16"/>
              </w:rPr>
              <w:t>Contact number</w:t>
            </w:r>
            <w:r>
              <w:rPr>
                <w:rFonts w:asciiTheme="minorHAnsi" w:hAnsiTheme="minorHAnsi" w:cstheme="minorHAnsi"/>
                <w:szCs w:val="16"/>
              </w:rPr>
              <w:t xml:space="preserve"> (include name if other than incident person)</w:t>
            </w:r>
          </w:p>
        </w:tc>
        <w:tc>
          <w:tcPr>
            <w:tcW w:w="5103" w:type="dxa"/>
            <w:gridSpan w:val="28"/>
            <w:tcBorders>
              <w:left w:val="nil"/>
              <w:bottom w:val="single" w:sz="4" w:space="0" w:color="C0C0C0"/>
              <w:right w:val="single" w:sz="4" w:space="0" w:color="C0C0C0"/>
            </w:tcBorders>
            <w:shd w:val="clear" w:color="auto" w:fill="auto"/>
            <w:vAlign w:val="center"/>
          </w:tcPr>
          <w:p w14:paraId="357640F8" w14:textId="16E151AB" w:rsidR="00950DF3" w:rsidRPr="00962E18" w:rsidRDefault="005C0A09"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1136" w:type="dxa"/>
            <w:gridSpan w:val="6"/>
            <w:tcBorders>
              <w:left w:val="single" w:sz="4" w:space="0" w:color="C0C0C0"/>
              <w:bottom w:val="single" w:sz="4" w:space="0" w:color="C0C0C0"/>
              <w:right w:val="single" w:sz="4" w:space="0" w:color="C0C0C0"/>
            </w:tcBorders>
            <w:shd w:val="clear" w:color="auto" w:fill="F2F2F2" w:themeFill="background1" w:themeFillShade="F2"/>
            <w:vAlign w:val="center"/>
          </w:tcPr>
          <w:p w14:paraId="14A72A29" w14:textId="66DD9E4E" w:rsidR="00950DF3" w:rsidRPr="000642BB" w:rsidRDefault="00950DF3" w:rsidP="00950DF3">
            <w:pPr>
              <w:jc w:val="center"/>
              <w:rPr>
                <w:rFonts w:ascii="Arial" w:hAnsi="Arial" w:cs="Arial"/>
                <w:sz w:val="14"/>
                <w:szCs w:val="14"/>
              </w:rPr>
            </w:pPr>
            <w:r w:rsidRPr="000642BB">
              <w:rPr>
                <w:rFonts w:asciiTheme="minorHAnsi" w:hAnsiTheme="minorHAnsi" w:cstheme="minorHAnsi"/>
                <w:sz w:val="14"/>
                <w:szCs w:val="14"/>
              </w:rPr>
              <w:t>Relationship to Injured person</w:t>
            </w:r>
          </w:p>
        </w:tc>
        <w:tc>
          <w:tcPr>
            <w:tcW w:w="2424" w:type="dxa"/>
            <w:gridSpan w:val="4"/>
            <w:tcBorders>
              <w:left w:val="single" w:sz="4" w:space="0" w:color="C0C0C0"/>
              <w:bottom w:val="single" w:sz="4" w:space="0" w:color="C0C0C0"/>
              <w:right w:val="single" w:sz="12" w:space="0" w:color="auto"/>
            </w:tcBorders>
            <w:shd w:val="clear" w:color="auto" w:fill="auto"/>
            <w:vAlign w:val="center"/>
          </w:tcPr>
          <w:p w14:paraId="6C0925FB" w14:textId="1565E778" w:rsidR="00950DF3" w:rsidRPr="00962E18" w:rsidRDefault="005C0A09"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50DF3" w:rsidRPr="0009044A" w14:paraId="756244DB" w14:textId="77777777" w:rsidTr="00FC4546">
        <w:trPr>
          <w:trHeight w:val="401"/>
          <w:jc w:val="center"/>
        </w:trPr>
        <w:tc>
          <w:tcPr>
            <w:tcW w:w="10925" w:type="dxa"/>
            <w:gridSpan w:val="47"/>
            <w:tcBorders>
              <w:left w:val="single" w:sz="12" w:space="0" w:color="auto"/>
              <w:bottom w:val="single" w:sz="4" w:space="0" w:color="C0C0C0"/>
              <w:right w:val="single" w:sz="12" w:space="0" w:color="auto"/>
            </w:tcBorders>
            <w:shd w:val="clear" w:color="auto" w:fill="EAF1DD" w:themeFill="accent3" w:themeFillTint="33"/>
            <w:vAlign w:val="center"/>
          </w:tcPr>
          <w:p w14:paraId="7E68CEA3" w14:textId="0EAA2265" w:rsidR="00950DF3" w:rsidRDefault="00950DF3" w:rsidP="00950DF3">
            <w:pPr>
              <w:rPr>
                <w:rFonts w:ascii="Arial" w:hAnsi="Arial" w:cs="Arial"/>
                <w:b/>
                <w:bCs/>
                <w:szCs w:val="16"/>
              </w:rPr>
            </w:pPr>
            <w:r w:rsidRPr="0009044A">
              <w:rPr>
                <w:rFonts w:ascii="Arial" w:hAnsi="Arial" w:cs="Arial"/>
                <w:b/>
                <w:bCs/>
                <w:szCs w:val="16"/>
              </w:rPr>
              <w:t xml:space="preserve">DETAILS BELOW </w:t>
            </w:r>
            <w:r w:rsidR="001D1258">
              <w:rPr>
                <w:rFonts w:ascii="Arial" w:hAnsi="Arial" w:cs="Arial"/>
                <w:b/>
                <w:bCs/>
                <w:szCs w:val="16"/>
              </w:rPr>
              <w:t xml:space="preserve">ONLY </w:t>
            </w:r>
            <w:r w:rsidRPr="0009044A">
              <w:rPr>
                <w:rFonts w:ascii="Arial" w:hAnsi="Arial" w:cs="Arial"/>
                <w:b/>
                <w:bCs/>
                <w:szCs w:val="16"/>
              </w:rPr>
              <w:t xml:space="preserve">REQUIRED FOR SERIOUS INJURIES </w:t>
            </w:r>
            <w:r>
              <w:rPr>
                <w:rFonts w:ascii="Arial" w:hAnsi="Arial" w:cs="Arial"/>
                <w:b/>
                <w:bCs/>
                <w:szCs w:val="16"/>
              </w:rPr>
              <w:t xml:space="preserve">AND/OR WORKSAFE NOTIFIABLE REPORTING </w:t>
            </w:r>
          </w:p>
          <w:p w14:paraId="27369E43" w14:textId="68A1C51D" w:rsidR="00950DF3" w:rsidRPr="0055492F" w:rsidRDefault="00950DF3" w:rsidP="00950DF3">
            <w:pPr>
              <w:rPr>
                <w:rFonts w:ascii="Arial" w:hAnsi="Arial" w:cs="Arial"/>
                <w:b/>
                <w:bCs/>
                <w:i/>
                <w:iCs/>
                <w:sz w:val="14"/>
                <w:szCs w:val="14"/>
              </w:rPr>
            </w:pPr>
            <w:r w:rsidRPr="0055492F">
              <w:rPr>
                <w:rFonts w:ascii="Arial" w:hAnsi="Arial" w:cs="Arial"/>
                <w:i/>
                <w:iCs/>
                <w:sz w:val="14"/>
                <w:szCs w:val="14"/>
              </w:rPr>
              <w:t>(</w:t>
            </w:r>
            <w:r w:rsidR="00A5303D">
              <w:rPr>
                <w:rFonts w:ascii="Arial" w:hAnsi="Arial" w:cs="Arial"/>
                <w:i/>
                <w:iCs/>
                <w:sz w:val="14"/>
                <w:szCs w:val="14"/>
              </w:rPr>
              <w:t>Includes</w:t>
            </w:r>
            <w:r>
              <w:rPr>
                <w:rFonts w:ascii="Arial" w:hAnsi="Arial" w:cs="Arial"/>
                <w:i/>
                <w:iCs/>
                <w:sz w:val="14"/>
                <w:szCs w:val="14"/>
              </w:rPr>
              <w:t xml:space="preserve"> </w:t>
            </w:r>
            <w:r w:rsidR="00202F4C">
              <w:rPr>
                <w:rFonts w:ascii="Arial" w:hAnsi="Arial" w:cs="Arial"/>
                <w:i/>
                <w:iCs/>
                <w:sz w:val="14"/>
                <w:szCs w:val="14"/>
              </w:rPr>
              <w:t xml:space="preserve">/ </w:t>
            </w:r>
            <w:r>
              <w:rPr>
                <w:rFonts w:ascii="Arial" w:hAnsi="Arial" w:cs="Arial"/>
                <w:i/>
                <w:iCs/>
                <w:sz w:val="14"/>
                <w:szCs w:val="14"/>
              </w:rPr>
              <w:t xml:space="preserve">involving </w:t>
            </w:r>
            <w:r w:rsidRPr="0055492F">
              <w:rPr>
                <w:rFonts w:ascii="Arial" w:hAnsi="Arial" w:cs="Arial"/>
                <w:i/>
                <w:iCs/>
                <w:sz w:val="14"/>
                <w:szCs w:val="14"/>
              </w:rPr>
              <w:t>Police investigation incident, Paramedics / Ambulance / Hospitalisation)</w:t>
            </w:r>
          </w:p>
        </w:tc>
      </w:tr>
      <w:tr w:rsidR="00950DF3" w:rsidRPr="00962E18" w14:paraId="3BF1C28C" w14:textId="77777777" w:rsidTr="00B53454">
        <w:trPr>
          <w:trHeight w:val="371"/>
          <w:jc w:val="center"/>
        </w:trPr>
        <w:tc>
          <w:tcPr>
            <w:tcW w:w="1554" w:type="dxa"/>
            <w:gridSpan w:val="3"/>
            <w:tcBorders>
              <w:left w:val="single" w:sz="12" w:space="0" w:color="auto"/>
              <w:bottom w:val="single" w:sz="4" w:space="0" w:color="C0C0C0"/>
            </w:tcBorders>
            <w:shd w:val="clear" w:color="auto" w:fill="F2F2F2" w:themeFill="background1" w:themeFillShade="F2"/>
            <w:vAlign w:val="center"/>
          </w:tcPr>
          <w:p w14:paraId="55F88190" w14:textId="2E909D8B" w:rsidR="00950DF3" w:rsidRPr="00962E18" w:rsidRDefault="00950DF3" w:rsidP="00950DF3">
            <w:pPr>
              <w:rPr>
                <w:rFonts w:ascii="Arial" w:hAnsi="Arial" w:cs="Arial"/>
                <w:szCs w:val="16"/>
                <w:lang w:val="en-AU"/>
              </w:rPr>
            </w:pPr>
            <w:r w:rsidRPr="00962E18">
              <w:rPr>
                <w:rFonts w:ascii="Arial" w:hAnsi="Arial" w:cs="Arial"/>
                <w:szCs w:val="16"/>
                <w:lang w:val="en-AU"/>
              </w:rPr>
              <w:t>Date of Birth</w:t>
            </w:r>
          </w:p>
        </w:tc>
        <w:tc>
          <w:tcPr>
            <w:tcW w:w="2551" w:type="dxa"/>
            <w:gridSpan w:val="15"/>
            <w:tcBorders>
              <w:left w:val="nil"/>
              <w:bottom w:val="single" w:sz="4" w:space="0" w:color="C0C0C0"/>
            </w:tcBorders>
            <w:shd w:val="clear" w:color="auto" w:fill="auto"/>
            <w:vAlign w:val="center"/>
          </w:tcPr>
          <w:p w14:paraId="398F62D4" w14:textId="7CF8AD71" w:rsidR="00950DF3" w:rsidRPr="00962E18" w:rsidRDefault="00950DF3"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1424" w:type="dxa"/>
            <w:gridSpan w:val="9"/>
            <w:tcBorders>
              <w:left w:val="nil"/>
              <w:bottom w:val="single" w:sz="4" w:space="0" w:color="C0C0C0"/>
            </w:tcBorders>
            <w:shd w:val="clear" w:color="auto" w:fill="F2F2F2" w:themeFill="background1" w:themeFillShade="F2"/>
            <w:vAlign w:val="center"/>
          </w:tcPr>
          <w:p w14:paraId="4CCF3FF9" w14:textId="48218998" w:rsidR="00950DF3" w:rsidRPr="00962E18" w:rsidRDefault="00950DF3" w:rsidP="00950DF3">
            <w:pPr>
              <w:rPr>
                <w:rFonts w:ascii="Arial" w:hAnsi="Arial" w:cs="Arial"/>
                <w:szCs w:val="16"/>
              </w:rPr>
            </w:pPr>
          </w:p>
        </w:tc>
        <w:tc>
          <w:tcPr>
            <w:tcW w:w="3402" w:type="dxa"/>
            <w:gridSpan w:val="17"/>
            <w:tcBorders>
              <w:left w:val="nil"/>
              <w:bottom w:val="single" w:sz="4" w:space="0" w:color="C0C0C0"/>
              <w:right w:val="single" w:sz="4" w:space="0" w:color="C0C0C0"/>
            </w:tcBorders>
            <w:shd w:val="clear" w:color="auto" w:fill="auto"/>
            <w:vAlign w:val="center"/>
          </w:tcPr>
          <w:p w14:paraId="45D60EF2" w14:textId="2403FD84" w:rsidR="00950DF3" w:rsidRPr="00962E18" w:rsidRDefault="00950DF3" w:rsidP="00950DF3">
            <w:pPr>
              <w:rPr>
                <w:rFonts w:ascii="Arial" w:hAnsi="Arial" w:cs="Arial"/>
                <w:szCs w:val="16"/>
              </w:rPr>
            </w:pPr>
          </w:p>
        </w:tc>
        <w:tc>
          <w:tcPr>
            <w:tcW w:w="850" w:type="dxa"/>
            <w:gridSpan w:val="2"/>
            <w:tcBorders>
              <w:left w:val="single" w:sz="4" w:space="0" w:color="C0C0C0"/>
              <w:bottom w:val="single" w:sz="4" w:space="0" w:color="C0C0C0"/>
              <w:right w:val="single" w:sz="4" w:space="0" w:color="C0C0C0"/>
            </w:tcBorders>
            <w:shd w:val="clear" w:color="auto" w:fill="F2F2F2" w:themeFill="background1" w:themeFillShade="F2"/>
            <w:vAlign w:val="center"/>
          </w:tcPr>
          <w:p w14:paraId="40082B70" w14:textId="269B0462" w:rsidR="00950DF3" w:rsidRPr="00962E18" w:rsidRDefault="00950DF3" w:rsidP="00950DF3">
            <w:pPr>
              <w:jc w:val="center"/>
              <w:rPr>
                <w:rFonts w:ascii="Arial" w:hAnsi="Arial" w:cs="Arial"/>
                <w:szCs w:val="16"/>
              </w:rPr>
            </w:pPr>
          </w:p>
        </w:tc>
        <w:tc>
          <w:tcPr>
            <w:tcW w:w="1144" w:type="dxa"/>
            <w:tcBorders>
              <w:left w:val="single" w:sz="4" w:space="0" w:color="C0C0C0"/>
              <w:bottom w:val="single" w:sz="4" w:space="0" w:color="C0C0C0"/>
              <w:right w:val="single" w:sz="12" w:space="0" w:color="auto"/>
            </w:tcBorders>
            <w:shd w:val="clear" w:color="auto" w:fill="auto"/>
            <w:vAlign w:val="center"/>
          </w:tcPr>
          <w:p w14:paraId="14773325" w14:textId="5AF93CB6" w:rsidR="00950DF3" w:rsidRPr="00962E18" w:rsidRDefault="00950DF3" w:rsidP="00950DF3">
            <w:pPr>
              <w:rPr>
                <w:rFonts w:ascii="Arial" w:hAnsi="Arial" w:cs="Arial"/>
                <w:szCs w:val="16"/>
              </w:rPr>
            </w:pPr>
          </w:p>
        </w:tc>
      </w:tr>
      <w:tr w:rsidR="00950DF3" w:rsidRPr="00962E18" w14:paraId="35C86175" w14:textId="77777777" w:rsidTr="00B53454">
        <w:trPr>
          <w:trHeight w:val="371"/>
          <w:jc w:val="center"/>
        </w:trPr>
        <w:tc>
          <w:tcPr>
            <w:tcW w:w="1554" w:type="dxa"/>
            <w:gridSpan w:val="3"/>
            <w:tcBorders>
              <w:left w:val="single" w:sz="12" w:space="0" w:color="auto"/>
              <w:bottom w:val="single" w:sz="4" w:space="0" w:color="C0C0C0"/>
            </w:tcBorders>
            <w:shd w:val="clear" w:color="auto" w:fill="F2F2F2" w:themeFill="background1" w:themeFillShade="F2"/>
            <w:vAlign w:val="center"/>
          </w:tcPr>
          <w:p w14:paraId="6C8D9FE0" w14:textId="560A664A" w:rsidR="00950DF3" w:rsidRPr="00962E18" w:rsidRDefault="00950DF3" w:rsidP="00950DF3">
            <w:pPr>
              <w:rPr>
                <w:rFonts w:ascii="Arial" w:hAnsi="Arial" w:cs="Arial"/>
                <w:szCs w:val="16"/>
                <w:lang w:val="en-AU"/>
              </w:rPr>
            </w:pPr>
            <w:r w:rsidRPr="00962E18">
              <w:rPr>
                <w:rFonts w:ascii="Arial" w:hAnsi="Arial" w:cs="Arial"/>
                <w:szCs w:val="16"/>
                <w:lang w:val="en-AU"/>
              </w:rPr>
              <w:t>Address</w:t>
            </w:r>
            <w:r>
              <w:rPr>
                <w:rFonts w:ascii="Arial" w:hAnsi="Arial" w:cs="Arial"/>
                <w:szCs w:val="16"/>
                <w:lang w:val="en-AU"/>
              </w:rPr>
              <w:t>:</w:t>
            </w:r>
          </w:p>
        </w:tc>
        <w:tc>
          <w:tcPr>
            <w:tcW w:w="3266" w:type="dxa"/>
            <w:gridSpan w:val="20"/>
            <w:tcBorders>
              <w:left w:val="nil"/>
              <w:bottom w:val="single" w:sz="4" w:space="0" w:color="C0C0C0"/>
            </w:tcBorders>
            <w:shd w:val="clear" w:color="auto" w:fill="auto"/>
            <w:vAlign w:val="center"/>
          </w:tcPr>
          <w:p w14:paraId="103B3E1A" w14:textId="6802F953" w:rsidR="00950DF3" w:rsidRPr="00962E18" w:rsidRDefault="00950DF3"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992" w:type="dxa"/>
            <w:gridSpan w:val="5"/>
            <w:tcBorders>
              <w:left w:val="nil"/>
              <w:bottom w:val="single" w:sz="4" w:space="0" w:color="C0C0C0"/>
            </w:tcBorders>
            <w:shd w:val="clear" w:color="auto" w:fill="F2F2F2" w:themeFill="background1" w:themeFillShade="F2"/>
            <w:vAlign w:val="center"/>
          </w:tcPr>
          <w:p w14:paraId="4BCA2A4F" w14:textId="5523DA30" w:rsidR="00950DF3" w:rsidRDefault="00950DF3" w:rsidP="00950DF3">
            <w:pPr>
              <w:rPr>
                <w:rFonts w:ascii="Arial" w:hAnsi="Arial" w:cs="Arial"/>
                <w:szCs w:val="16"/>
              </w:rPr>
            </w:pPr>
            <w:r>
              <w:rPr>
                <w:rFonts w:ascii="Arial" w:hAnsi="Arial" w:cs="Arial"/>
                <w:szCs w:val="16"/>
              </w:rPr>
              <w:t>Suburb</w:t>
            </w:r>
          </w:p>
        </w:tc>
        <w:tc>
          <w:tcPr>
            <w:tcW w:w="3119" w:type="dxa"/>
            <w:gridSpan w:val="16"/>
            <w:tcBorders>
              <w:left w:val="nil"/>
              <w:bottom w:val="single" w:sz="4" w:space="0" w:color="C0C0C0"/>
              <w:right w:val="single" w:sz="4" w:space="0" w:color="C0C0C0"/>
            </w:tcBorders>
            <w:shd w:val="clear" w:color="auto" w:fill="auto"/>
            <w:vAlign w:val="center"/>
          </w:tcPr>
          <w:p w14:paraId="25C601C0" w14:textId="5B765900" w:rsidR="00950DF3" w:rsidRPr="00962E18" w:rsidRDefault="00950DF3"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850" w:type="dxa"/>
            <w:gridSpan w:val="2"/>
            <w:tcBorders>
              <w:left w:val="single" w:sz="4" w:space="0" w:color="C0C0C0"/>
              <w:bottom w:val="single" w:sz="4" w:space="0" w:color="C0C0C0"/>
              <w:right w:val="single" w:sz="4" w:space="0" w:color="C0C0C0"/>
            </w:tcBorders>
            <w:shd w:val="clear" w:color="auto" w:fill="F2F2F2" w:themeFill="background1" w:themeFillShade="F2"/>
            <w:vAlign w:val="center"/>
          </w:tcPr>
          <w:p w14:paraId="383DEF8D" w14:textId="66412E9D" w:rsidR="00950DF3" w:rsidRDefault="00950DF3" w:rsidP="00950DF3">
            <w:pPr>
              <w:jc w:val="center"/>
              <w:rPr>
                <w:rFonts w:ascii="Arial" w:hAnsi="Arial" w:cs="Arial"/>
                <w:szCs w:val="16"/>
              </w:rPr>
            </w:pPr>
            <w:r>
              <w:rPr>
                <w:rFonts w:ascii="Arial" w:hAnsi="Arial" w:cs="Arial"/>
                <w:szCs w:val="16"/>
              </w:rPr>
              <w:t>State</w:t>
            </w:r>
          </w:p>
        </w:tc>
        <w:tc>
          <w:tcPr>
            <w:tcW w:w="1144" w:type="dxa"/>
            <w:tcBorders>
              <w:left w:val="single" w:sz="4" w:space="0" w:color="C0C0C0"/>
              <w:bottom w:val="single" w:sz="4" w:space="0" w:color="C0C0C0"/>
              <w:right w:val="single" w:sz="12" w:space="0" w:color="auto"/>
            </w:tcBorders>
            <w:shd w:val="clear" w:color="auto" w:fill="auto"/>
            <w:vAlign w:val="center"/>
          </w:tcPr>
          <w:p w14:paraId="3B1BD508" w14:textId="6DA6202A" w:rsidR="00950DF3" w:rsidRPr="00962E18" w:rsidRDefault="00950DF3" w:rsidP="00950DF3">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50DF3" w:rsidRPr="00962E18" w14:paraId="24245CED" w14:textId="77777777" w:rsidTr="00F91904">
        <w:trPr>
          <w:trHeight w:val="29"/>
          <w:jc w:val="center"/>
        </w:trPr>
        <w:tc>
          <w:tcPr>
            <w:tcW w:w="10925" w:type="dxa"/>
            <w:gridSpan w:val="47"/>
            <w:tcBorders>
              <w:top w:val="single" w:sz="12" w:space="0" w:color="auto"/>
              <w:left w:val="nil"/>
              <w:bottom w:val="single" w:sz="12" w:space="0" w:color="auto"/>
              <w:right w:val="nil"/>
            </w:tcBorders>
            <w:shd w:val="clear" w:color="auto" w:fill="auto"/>
            <w:vAlign w:val="center"/>
          </w:tcPr>
          <w:p w14:paraId="6BB544FC" w14:textId="77777777" w:rsidR="00950DF3" w:rsidRPr="00962E18" w:rsidRDefault="00950DF3" w:rsidP="00950DF3">
            <w:pPr>
              <w:pStyle w:val="Heading2"/>
              <w:ind w:right="-86"/>
              <w:jc w:val="left"/>
              <w:rPr>
                <w:rFonts w:asciiTheme="minorHAnsi" w:hAnsiTheme="minorHAnsi" w:cstheme="minorHAnsi"/>
                <w:sz w:val="6"/>
                <w:szCs w:val="6"/>
              </w:rPr>
            </w:pPr>
          </w:p>
        </w:tc>
      </w:tr>
      <w:tr w:rsidR="00950DF3" w:rsidRPr="00962E18" w14:paraId="04AA1DA4" w14:textId="77777777" w:rsidTr="00F91904">
        <w:trPr>
          <w:trHeight w:val="336"/>
          <w:jc w:val="center"/>
        </w:trPr>
        <w:tc>
          <w:tcPr>
            <w:tcW w:w="10925" w:type="dxa"/>
            <w:gridSpan w:val="47"/>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20DC0CC" w14:textId="77777777" w:rsidR="00950DF3" w:rsidRPr="00962E18" w:rsidRDefault="00950DF3" w:rsidP="00950DF3">
            <w:pPr>
              <w:pStyle w:val="Heading2"/>
              <w:ind w:right="-86"/>
              <w:jc w:val="left"/>
              <w:rPr>
                <w:rFonts w:asciiTheme="minorHAnsi" w:hAnsiTheme="minorHAnsi" w:cstheme="minorHAnsi"/>
              </w:rPr>
            </w:pPr>
            <w:r w:rsidRPr="00962E18">
              <w:rPr>
                <w:rFonts w:asciiTheme="minorHAnsi" w:hAnsiTheme="minorHAnsi" w:cstheme="minorHAnsi"/>
              </w:rPr>
              <w:t>2. INCIDENT OR NEAR MISS DETAILS (USE SEPARATE SHEET IF INSUFFICIENT SPACE)</w:t>
            </w:r>
          </w:p>
        </w:tc>
      </w:tr>
      <w:tr w:rsidR="00950DF3" w:rsidRPr="00962E18" w14:paraId="7950FCDC" w14:textId="77777777" w:rsidTr="001C18D3">
        <w:trPr>
          <w:trHeight w:val="369"/>
          <w:jc w:val="center"/>
        </w:trPr>
        <w:tc>
          <w:tcPr>
            <w:tcW w:w="1675" w:type="dxa"/>
            <w:gridSpan w:val="5"/>
            <w:tcBorders>
              <w:top w:val="single" w:sz="4" w:space="0" w:color="auto"/>
              <w:left w:val="single" w:sz="12" w:space="0" w:color="auto"/>
              <w:bottom w:val="single" w:sz="4" w:space="0" w:color="C0C0C0"/>
              <w:right w:val="single" w:sz="4" w:space="0" w:color="BFBFBF" w:themeColor="background1" w:themeShade="BF"/>
            </w:tcBorders>
            <w:shd w:val="clear" w:color="auto" w:fill="F2F2F2" w:themeFill="background1" w:themeFillShade="F2"/>
            <w:vAlign w:val="center"/>
          </w:tcPr>
          <w:p w14:paraId="0D3FD3A7" w14:textId="77777777" w:rsidR="00950DF3" w:rsidRPr="00962E18" w:rsidRDefault="00950DF3" w:rsidP="00950DF3">
            <w:pPr>
              <w:pStyle w:val="Heading2"/>
              <w:ind w:right="-86"/>
              <w:jc w:val="left"/>
              <w:rPr>
                <w:rFonts w:asciiTheme="minorHAnsi" w:hAnsiTheme="minorHAnsi" w:cstheme="minorHAnsi"/>
                <w:sz w:val="18"/>
                <w:szCs w:val="18"/>
              </w:rPr>
            </w:pPr>
            <w:r w:rsidRPr="00962E18">
              <w:rPr>
                <w:rFonts w:asciiTheme="minorHAnsi" w:hAnsiTheme="minorHAnsi" w:cstheme="minorHAnsi"/>
                <w:caps w:val="0"/>
                <w:sz w:val="18"/>
                <w:szCs w:val="18"/>
              </w:rPr>
              <w:t>INCIDENT DATE</w:t>
            </w:r>
          </w:p>
        </w:tc>
        <w:tc>
          <w:tcPr>
            <w:tcW w:w="2737" w:type="dxa"/>
            <w:gridSpan w:val="15"/>
            <w:tcBorders>
              <w:top w:val="single" w:sz="4" w:space="0" w:color="auto"/>
              <w:left w:val="single" w:sz="4" w:space="0" w:color="BFBFBF" w:themeColor="background1" w:themeShade="BF"/>
              <w:bottom w:val="single" w:sz="4" w:space="0" w:color="C0C0C0"/>
              <w:right w:val="single" w:sz="4" w:space="0" w:color="BFBFBF" w:themeColor="background1" w:themeShade="BF"/>
            </w:tcBorders>
            <w:shd w:val="clear" w:color="auto" w:fill="auto"/>
            <w:vAlign w:val="center"/>
          </w:tcPr>
          <w:p w14:paraId="64A7748C" w14:textId="1B0B7F7D" w:rsidR="00950DF3" w:rsidRPr="00962E18" w:rsidRDefault="00950DF3" w:rsidP="00950DF3">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c>
          <w:tcPr>
            <w:tcW w:w="708" w:type="dxa"/>
            <w:gridSpan w:val="4"/>
            <w:tcBorders>
              <w:top w:val="single" w:sz="4" w:space="0" w:color="auto"/>
              <w:left w:val="single" w:sz="4" w:space="0" w:color="BFBFBF" w:themeColor="background1" w:themeShade="BF"/>
              <w:bottom w:val="single" w:sz="4" w:space="0" w:color="C0C0C0"/>
              <w:right w:val="single" w:sz="4" w:space="0" w:color="BFBFBF" w:themeColor="background1" w:themeShade="BF"/>
            </w:tcBorders>
            <w:shd w:val="clear" w:color="auto" w:fill="F2F2F2" w:themeFill="background1" w:themeFillShade="F2"/>
            <w:vAlign w:val="center"/>
          </w:tcPr>
          <w:p w14:paraId="072F189F" w14:textId="77777777" w:rsidR="00950DF3" w:rsidRPr="00962E18" w:rsidRDefault="00950DF3" w:rsidP="00950DF3">
            <w:pPr>
              <w:pStyle w:val="Heading2"/>
              <w:ind w:right="-86"/>
              <w:rPr>
                <w:rFonts w:asciiTheme="minorHAnsi" w:hAnsiTheme="minorHAnsi" w:cstheme="minorHAnsi"/>
                <w:sz w:val="18"/>
                <w:szCs w:val="18"/>
              </w:rPr>
            </w:pPr>
            <w:r w:rsidRPr="00962E18">
              <w:rPr>
                <w:rFonts w:asciiTheme="minorHAnsi" w:hAnsiTheme="minorHAnsi" w:cstheme="minorHAnsi"/>
                <w:sz w:val="18"/>
                <w:szCs w:val="18"/>
              </w:rPr>
              <w:t>Time</w:t>
            </w:r>
          </w:p>
        </w:tc>
        <w:tc>
          <w:tcPr>
            <w:tcW w:w="1290" w:type="dxa"/>
            <w:gridSpan w:val="8"/>
            <w:tcBorders>
              <w:top w:val="single" w:sz="4" w:space="0" w:color="auto"/>
              <w:left w:val="single" w:sz="4" w:space="0" w:color="BFBFBF" w:themeColor="background1" w:themeShade="BF"/>
              <w:bottom w:val="single" w:sz="4" w:space="0" w:color="C0C0C0"/>
              <w:right w:val="nil"/>
            </w:tcBorders>
            <w:shd w:val="clear" w:color="auto" w:fill="auto"/>
            <w:vAlign w:val="center"/>
          </w:tcPr>
          <w:p w14:paraId="34D0459B" w14:textId="77777777" w:rsidR="00950DF3" w:rsidRPr="00962E18" w:rsidRDefault="00950DF3" w:rsidP="00950DF3">
            <w:pPr>
              <w:rPr>
                <w:rFonts w:asciiTheme="minorHAnsi" w:hAnsiTheme="minorHAnsi" w:cstheme="minorHAnsi"/>
                <w:b/>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c>
          <w:tcPr>
            <w:tcW w:w="857" w:type="dxa"/>
            <w:gridSpan w:val="4"/>
            <w:tcBorders>
              <w:top w:val="single" w:sz="4" w:space="0" w:color="auto"/>
              <w:left w:val="nil"/>
              <w:bottom w:val="single" w:sz="4" w:space="0" w:color="C0C0C0"/>
              <w:right w:val="single" w:sz="4" w:space="0" w:color="BFBFBF" w:themeColor="background1" w:themeShade="BF"/>
            </w:tcBorders>
            <w:shd w:val="clear" w:color="auto" w:fill="auto"/>
            <w:vAlign w:val="center"/>
          </w:tcPr>
          <w:p w14:paraId="350B2DD7" w14:textId="77777777" w:rsidR="00950DF3" w:rsidRPr="00962E18" w:rsidRDefault="00950DF3" w:rsidP="00950DF3">
            <w:pPr>
              <w:pStyle w:val="Heading2"/>
              <w:ind w:right="-86"/>
              <w:jc w:val="left"/>
              <w:rPr>
                <w:rFonts w:asciiTheme="minorHAnsi" w:hAnsiTheme="minorHAnsi" w:cstheme="minorHAnsi"/>
                <w:sz w:val="18"/>
                <w:szCs w:val="18"/>
              </w:rPr>
            </w:pPr>
            <w:r w:rsidRPr="00962E18">
              <w:rPr>
                <w:rFonts w:asciiTheme="minorHAnsi" w:hAnsiTheme="minorHAnsi" w:cstheme="minorHAnsi"/>
                <w:sz w:val="18"/>
                <w:szCs w:val="18"/>
              </w:rPr>
              <w:t>am/pm</w:t>
            </w:r>
          </w:p>
        </w:tc>
        <w:tc>
          <w:tcPr>
            <w:tcW w:w="1664" w:type="dxa"/>
            <w:gridSpan w:val="8"/>
            <w:tcBorders>
              <w:top w:val="single" w:sz="4" w:space="0" w:color="auto"/>
              <w:left w:val="single" w:sz="4" w:space="0" w:color="BFBFBF" w:themeColor="background1" w:themeShade="BF"/>
              <w:bottom w:val="single" w:sz="4" w:space="0" w:color="C0C0C0"/>
              <w:right w:val="single" w:sz="4" w:space="0" w:color="BFBFBF" w:themeColor="background1" w:themeShade="BF"/>
            </w:tcBorders>
            <w:shd w:val="clear" w:color="auto" w:fill="F2F2F2" w:themeFill="background1" w:themeFillShade="F2"/>
            <w:vAlign w:val="center"/>
          </w:tcPr>
          <w:p w14:paraId="08EA657A" w14:textId="77777777" w:rsidR="00950DF3" w:rsidRPr="00962E18" w:rsidRDefault="00950DF3" w:rsidP="00950DF3">
            <w:pPr>
              <w:pStyle w:val="Heading2"/>
              <w:ind w:right="-86"/>
              <w:jc w:val="left"/>
              <w:rPr>
                <w:rFonts w:asciiTheme="minorHAnsi" w:hAnsiTheme="minorHAnsi" w:cstheme="minorHAnsi"/>
                <w:caps w:val="0"/>
                <w:sz w:val="18"/>
                <w:szCs w:val="18"/>
              </w:rPr>
            </w:pPr>
            <w:r w:rsidRPr="00962E18">
              <w:rPr>
                <w:rFonts w:asciiTheme="minorHAnsi" w:hAnsiTheme="minorHAnsi" w:cstheme="minorHAnsi"/>
                <w:caps w:val="0"/>
                <w:sz w:val="18"/>
                <w:szCs w:val="18"/>
              </w:rPr>
              <w:t>REPORTED DATE</w:t>
            </w:r>
          </w:p>
        </w:tc>
        <w:tc>
          <w:tcPr>
            <w:tcW w:w="1994" w:type="dxa"/>
            <w:gridSpan w:val="3"/>
            <w:tcBorders>
              <w:top w:val="single" w:sz="4" w:space="0" w:color="auto"/>
              <w:left w:val="single" w:sz="4" w:space="0" w:color="BFBFBF" w:themeColor="background1" w:themeShade="BF"/>
              <w:bottom w:val="single" w:sz="4" w:space="0" w:color="C0C0C0"/>
              <w:right w:val="single" w:sz="12" w:space="0" w:color="auto"/>
            </w:tcBorders>
            <w:shd w:val="clear" w:color="auto" w:fill="auto"/>
            <w:vAlign w:val="center"/>
          </w:tcPr>
          <w:p w14:paraId="2343C107" w14:textId="596A3E6D" w:rsidR="00950DF3" w:rsidRPr="00962E18" w:rsidRDefault="00950DF3" w:rsidP="00950DF3">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r>
      <w:tr w:rsidR="00950DF3" w:rsidRPr="00962E18" w14:paraId="42407ABF" w14:textId="77777777" w:rsidTr="00486C64">
        <w:trPr>
          <w:trHeight w:val="385"/>
          <w:jc w:val="center"/>
        </w:trPr>
        <w:tc>
          <w:tcPr>
            <w:tcW w:w="3252" w:type="dxa"/>
            <w:gridSpan w:val="14"/>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018387" w14:textId="77777777" w:rsidR="00950DF3" w:rsidRPr="00962E18" w:rsidRDefault="00950DF3" w:rsidP="00950DF3">
            <w:pPr>
              <w:tabs>
                <w:tab w:val="left" w:pos="10174"/>
                <w:tab w:val="left" w:pos="10534"/>
              </w:tabs>
              <w:ind w:right="94"/>
              <w:rPr>
                <w:rFonts w:asciiTheme="minorHAnsi" w:hAnsiTheme="minorHAnsi" w:cstheme="minorHAnsi"/>
                <w:b/>
                <w:szCs w:val="16"/>
              </w:rPr>
            </w:pPr>
            <w:r w:rsidRPr="00962E18">
              <w:rPr>
                <w:rFonts w:asciiTheme="minorHAnsi" w:hAnsiTheme="minorHAnsi" w:cstheme="minorHAnsi"/>
                <w:b/>
                <w:szCs w:val="16"/>
              </w:rPr>
              <w:t xml:space="preserve">Location of incident </w:t>
            </w:r>
            <w:r w:rsidRPr="00962E18">
              <w:rPr>
                <w:rFonts w:asciiTheme="minorHAnsi" w:hAnsiTheme="minorHAnsi" w:cstheme="minorHAnsi"/>
                <w:i/>
                <w:szCs w:val="16"/>
              </w:rPr>
              <w:t>(</w:t>
            </w:r>
            <w:proofErr w:type="gramStart"/>
            <w:r w:rsidRPr="00962E18">
              <w:rPr>
                <w:rFonts w:asciiTheme="minorHAnsi" w:hAnsiTheme="minorHAnsi" w:cstheme="minorHAnsi"/>
                <w:i/>
                <w:szCs w:val="16"/>
              </w:rPr>
              <w:t>eg</w:t>
            </w:r>
            <w:proofErr w:type="gramEnd"/>
            <w:r w:rsidRPr="00962E18">
              <w:rPr>
                <w:rFonts w:asciiTheme="minorHAnsi" w:hAnsiTheme="minorHAnsi" w:cstheme="minorHAnsi"/>
                <w:i/>
                <w:szCs w:val="16"/>
              </w:rPr>
              <w:t xml:space="preserve"> in front of the Herbarium building entry door)</w:t>
            </w:r>
          </w:p>
        </w:tc>
        <w:tc>
          <w:tcPr>
            <w:tcW w:w="7673" w:type="dxa"/>
            <w:gridSpan w:val="3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5C1F9268" w14:textId="1A3E9D10" w:rsidR="00950DF3" w:rsidRPr="00962E18" w:rsidRDefault="00950DF3" w:rsidP="00950DF3">
            <w:pPr>
              <w:tabs>
                <w:tab w:val="left" w:pos="10174"/>
                <w:tab w:val="left" w:pos="10534"/>
              </w:tabs>
              <w:ind w:right="94"/>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r>
      <w:tr w:rsidR="00950DF3" w:rsidRPr="00962E18" w14:paraId="5B303A2A" w14:textId="77777777" w:rsidTr="001C18D3">
        <w:trPr>
          <w:trHeight w:val="421"/>
          <w:jc w:val="center"/>
        </w:trPr>
        <w:tc>
          <w:tcPr>
            <w:tcW w:w="993" w:type="dxa"/>
            <w:tcBorders>
              <w:top w:val="single" w:sz="4" w:space="0" w:color="BFBFBF" w:themeColor="background1" w:themeShade="BF"/>
              <w:left w:val="single" w:sz="12" w:space="0" w:color="auto"/>
              <w:bottom w:val="single" w:sz="4" w:space="0" w:color="auto"/>
              <w:right w:val="single" w:sz="4" w:space="0" w:color="BFBFBF" w:themeColor="background1" w:themeShade="BF"/>
            </w:tcBorders>
            <w:shd w:val="clear" w:color="auto" w:fill="F2F2F2" w:themeFill="background1" w:themeFillShade="F2"/>
            <w:vAlign w:val="center"/>
          </w:tcPr>
          <w:p w14:paraId="3EB1B87E" w14:textId="77777777" w:rsidR="00950DF3" w:rsidRPr="00962E18" w:rsidRDefault="00950DF3" w:rsidP="00950DF3">
            <w:pPr>
              <w:ind w:right="-86"/>
              <w:rPr>
                <w:rFonts w:asciiTheme="minorHAnsi" w:hAnsiTheme="minorHAnsi" w:cstheme="minorHAnsi"/>
                <w:b/>
                <w:sz w:val="18"/>
                <w:szCs w:val="18"/>
              </w:rPr>
            </w:pPr>
            <w:r w:rsidRPr="00962E18">
              <w:rPr>
                <w:rFonts w:asciiTheme="minorHAnsi" w:hAnsiTheme="minorHAnsi" w:cstheme="minorHAnsi"/>
                <w:b/>
                <w:sz w:val="18"/>
                <w:szCs w:val="18"/>
              </w:rPr>
              <w:t xml:space="preserve">Incident Resulted in </w:t>
            </w:r>
          </w:p>
        </w:tc>
        <w:tc>
          <w:tcPr>
            <w:tcW w:w="1125" w:type="dxa"/>
            <w:gridSpan w:val="7"/>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14:paraId="42FFA213" w14:textId="77777777" w:rsidR="00950DF3" w:rsidRPr="00962E18" w:rsidRDefault="00950DF3" w:rsidP="00950DF3">
            <w:pPr>
              <w:ind w:right="-86"/>
              <w:rPr>
                <w:rFonts w:asciiTheme="minorHAnsi" w:hAnsiTheme="minorHAnsi" w:cstheme="minorHAnsi"/>
                <w:sz w:val="20"/>
                <w:szCs w:val="20"/>
              </w:rPr>
            </w:pPr>
            <w:r w:rsidRPr="00962E18">
              <w:rPr>
                <w:rFonts w:asciiTheme="minorHAnsi" w:hAnsiTheme="minorHAnsi" w:cstheme="minorHAnsi"/>
                <w:sz w:val="20"/>
                <w:szCs w:val="20"/>
              </w:rPr>
              <w:fldChar w:fldCharType="begin">
                <w:ffData>
                  <w:name w:val="Check1"/>
                  <w:enabled/>
                  <w:calcOnExit w:val="0"/>
                  <w:checkBox>
                    <w:sizeAuto/>
                    <w:default w:val="0"/>
                  </w:checkBox>
                </w:ffData>
              </w:fldChar>
            </w:r>
            <w:r w:rsidRPr="00962E18">
              <w:rPr>
                <w:rFonts w:asciiTheme="minorHAnsi" w:hAnsiTheme="minorHAnsi" w:cstheme="minorHAnsi"/>
                <w:sz w:val="20"/>
                <w:szCs w:val="20"/>
              </w:rPr>
              <w:instrText xml:space="preserve"> FORMCHECKBOX </w:instrText>
            </w:r>
            <w:r w:rsidR="0000044B">
              <w:rPr>
                <w:rFonts w:asciiTheme="minorHAnsi" w:hAnsiTheme="minorHAnsi" w:cstheme="minorHAnsi"/>
                <w:sz w:val="20"/>
                <w:szCs w:val="20"/>
              </w:rPr>
            </w:r>
            <w:r w:rsidR="0000044B">
              <w:rPr>
                <w:rFonts w:asciiTheme="minorHAnsi" w:hAnsiTheme="minorHAnsi" w:cstheme="minorHAnsi"/>
                <w:sz w:val="20"/>
                <w:szCs w:val="20"/>
              </w:rPr>
              <w:fldChar w:fldCharType="separate"/>
            </w:r>
            <w:r w:rsidRPr="00962E18">
              <w:rPr>
                <w:rFonts w:asciiTheme="minorHAnsi" w:hAnsiTheme="minorHAnsi" w:cstheme="minorHAnsi"/>
                <w:sz w:val="20"/>
                <w:szCs w:val="20"/>
              </w:rPr>
              <w:fldChar w:fldCharType="end"/>
            </w:r>
            <w:r w:rsidRPr="00962E18">
              <w:rPr>
                <w:rFonts w:asciiTheme="minorHAnsi" w:hAnsiTheme="minorHAnsi" w:cstheme="minorHAnsi"/>
                <w:sz w:val="20"/>
                <w:szCs w:val="20"/>
              </w:rPr>
              <w:t xml:space="preserve"> Injury</w:t>
            </w:r>
          </w:p>
        </w:tc>
        <w:tc>
          <w:tcPr>
            <w:tcW w:w="1275" w:type="dxa"/>
            <w:gridSpan w:val="7"/>
            <w:tcBorders>
              <w:top w:val="single" w:sz="4" w:space="0" w:color="BFBFBF" w:themeColor="background1" w:themeShade="BF"/>
              <w:left w:val="nil"/>
              <w:bottom w:val="single" w:sz="4" w:space="0" w:color="auto"/>
              <w:right w:val="nil"/>
            </w:tcBorders>
            <w:shd w:val="clear" w:color="auto" w:fill="auto"/>
            <w:vAlign w:val="center"/>
          </w:tcPr>
          <w:p w14:paraId="63F986BF" w14:textId="37F4CE11" w:rsidR="00950DF3" w:rsidRPr="00962E18" w:rsidRDefault="00950DF3" w:rsidP="00950DF3">
            <w:pPr>
              <w:ind w:right="-86"/>
              <w:rPr>
                <w:rFonts w:asciiTheme="minorHAnsi" w:hAnsiTheme="minorHAnsi" w:cstheme="minorHAnsi"/>
                <w:sz w:val="20"/>
                <w:szCs w:val="20"/>
              </w:rPr>
            </w:pPr>
            <w:r w:rsidRPr="00962E18">
              <w:rPr>
                <w:rFonts w:asciiTheme="minorHAnsi" w:hAnsiTheme="minorHAnsi" w:cstheme="minorHAnsi"/>
                <w:sz w:val="20"/>
                <w:szCs w:val="20"/>
              </w:rPr>
              <w:fldChar w:fldCharType="begin">
                <w:ffData>
                  <w:name w:val="Check1"/>
                  <w:enabled/>
                  <w:calcOnExit w:val="0"/>
                  <w:checkBox>
                    <w:sizeAuto/>
                    <w:default w:val="0"/>
                    <w:checked w:val="0"/>
                  </w:checkBox>
                </w:ffData>
              </w:fldChar>
            </w:r>
            <w:r w:rsidRPr="00962E18">
              <w:rPr>
                <w:rFonts w:asciiTheme="minorHAnsi" w:hAnsiTheme="minorHAnsi" w:cstheme="minorHAnsi"/>
                <w:sz w:val="20"/>
                <w:szCs w:val="20"/>
              </w:rPr>
              <w:instrText xml:space="preserve"> FORMCHECKBOX </w:instrText>
            </w:r>
            <w:r w:rsidR="0000044B">
              <w:rPr>
                <w:rFonts w:asciiTheme="minorHAnsi" w:hAnsiTheme="minorHAnsi" w:cstheme="minorHAnsi"/>
                <w:sz w:val="20"/>
                <w:szCs w:val="20"/>
              </w:rPr>
            </w:r>
            <w:r w:rsidR="0000044B">
              <w:rPr>
                <w:rFonts w:asciiTheme="minorHAnsi" w:hAnsiTheme="minorHAnsi" w:cstheme="minorHAnsi"/>
                <w:sz w:val="20"/>
                <w:szCs w:val="20"/>
              </w:rPr>
              <w:fldChar w:fldCharType="separate"/>
            </w:r>
            <w:r w:rsidRPr="00962E18">
              <w:rPr>
                <w:rFonts w:asciiTheme="minorHAnsi" w:hAnsiTheme="minorHAnsi" w:cstheme="minorHAnsi"/>
                <w:sz w:val="20"/>
                <w:szCs w:val="20"/>
              </w:rPr>
              <w:fldChar w:fldCharType="end"/>
            </w:r>
            <w:r w:rsidRPr="00962E18">
              <w:rPr>
                <w:rFonts w:asciiTheme="minorHAnsi" w:hAnsiTheme="minorHAnsi" w:cstheme="minorHAnsi"/>
                <w:sz w:val="20"/>
                <w:szCs w:val="20"/>
              </w:rPr>
              <w:t xml:space="preserve"> Near Miss</w:t>
            </w:r>
          </w:p>
        </w:tc>
        <w:tc>
          <w:tcPr>
            <w:tcW w:w="1421" w:type="dxa"/>
            <w:gridSpan w:val="7"/>
            <w:tcBorders>
              <w:top w:val="single" w:sz="4" w:space="0" w:color="BFBFBF" w:themeColor="background1" w:themeShade="BF"/>
              <w:left w:val="nil"/>
              <w:bottom w:val="single" w:sz="4" w:space="0" w:color="auto"/>
              <w:right w:val="nil"/>
            </w:tcBorders>
            <w:shd w:val="clear" w:color="auto" w:fill="auto"/>
            <w:vAlign w:val="center"/>
          </w:tcPr>
          <w:p w14:paraId="76B3310A" w14:textId="4E404FEB" w:rsidR="00950DF3" w:rsidRPr="00962E18" w:rsidRDefault="00950DF3" w:rsidP="00950DF3">
            <w:pPr>
              <w:ind w:right="-86"/>
              <w:rPr>
                <w:rFonts w:asciiTheme="minorHAnsi" w:hAnsiTheme="minorHAnsi" w:cstheme="minorHAnsi"/>
                <w:sz w:val="20"/>
                <w:szCs w:val="20"/>
              </w:rPr>
            </w:pPr>
            <w:r w:rsidRPr="00962E18">
              <w:rPr>
                <w:rFonts w:asciiTheme="minorHAnsi" w:hAnsiTheme="minorHAnsi" w:cstheme="minorHAnsi"/>
                <w:sz w:val="20"/>
                <w:szCs w:val="20"/>
              </w:rPr>
              <w:fldChar w:fldCharType="begin">
                <w:ffData>
                  <w:name w:val="Check1"/>
                  <w:enabled/>
                  <w:calcOnExit w:val="0"/>
                  <w:checkBox>
                    <w:sizeAuto/>
                    <w:default w:val="0"/>
                    <w:checked w:val="0"/>
                  </w:checkBox>
                </w:ffData>
              </w:fldChar>
            </w:r>
            <w:r w:rsidRPr="00962E18">
              <w:rPr>
                <w:rFonts w:asciiTheme="minorHAnsi" w:hAnsiTheme="minorHAnsi" w:cstheme="minorHAnsi"/>
                <w:sz w:val="20"/>
                <w:szCs w:val="20"/>
              </w:rPr>
              <w:instrText xml:space="preserve"> FORMCHECKBOX </w:instrText>
            </w:r>
            <w:r w:rsidR="0000044B">
              <w:rPr>
                <w:rFonts w:asciiTheme="minorHAnsi" w:hAnsiTheme="minorHAnsi" w:cstheme="minorHAnsi"/>
                <w:sz w:val="20"/>
                <w:szCs w:val="20"/>
              </w:rPr>
            </w:r>
            <w:r w:rsidR="0000044B">
              <w:rPr>
                <w:rFonts w:asciiTheme="minorHAnsi" w:hAnsiTheme="minorHAnsi" w:cstheme="minorHAnsi"/>
                <w:sz w:val="20"/>
                <w:szCs w:val="20"/>
              </w:rPr>
              <w:fldChar w:fldCharType="separate"/>
            </w:r>
            <w:r w:rsidRPr="00962E18">
              <w:rPr>
                <w:rFonts w:asciiTheme="minorHAnsi" w:hAnsiTheme="minorHAnsi" w:cstheme="minorHAnsi"/>
                <w:sz w:val="20"/>
                <w:szCs w:val="20"/>
              </w:rPr>
              <w:fldChar w:fldCharType="end"/>
            </w:r>
            <w:r w:rsidRPr="00962E18">
              <w:rPr>
                <w:rFonts w:asciiTheme="minorHAnsi" w:hAnsiTheme="minorHAnsi" w:cstheme="minorHAnsi"/>
                <w:sz w:val="20"/>
                <w:szCs w:val="20"/>
              </w:rPr>
              <w:t xml:space="preserve"> Report Only</w:t>
            </w:r>
          </w:p>
        </w:tc>
        <w:tc>
          <w:tcPr>
            <w:tcW w:w="1984" w:type="dxa"/>
            <w:gridSpan w:val="11"/>
            <w:tcBorders>
              <w:top w:val="single" w:sz="4" w:space="0" w:color="BFBFBF" w:themeColor="background1" w:themeShade="BF"/>
              <w:left w:val="nil"/>
              <w:bottom w:val="single" w:sz="4" w:space="0" w:color="auto"/>
              <w:right w:val="nil"/>
            </w:tcBorders>
            <w:shd w:val="clear" w:color="auto" w:fill="auto"/>
            <w:vAlign w:val="center"/>
          </w:tcPr>
          <w:p w14:paraId="536D3CCD" w14:textId="77777777" w:rsidR="00950DF3" w:rsidRPr="00962E18" w:rsidRDefault="00950DF3" w:rsidP="00950DF3">
            <w:pPr>
              <w:ind w:right="-86"/>
              <w:rPr>
                <w:rFonts w:asciiTheme="minorHAnsi" w:hAnsiTheme="minorHAnsi" w:cstheme="minorHAnsi"/>
                <w:sz w:val="20"/>
                <w:szCs w:val="20"/>
              </w:rPr>
            </w:pPr>
            <w:r w:rsidRPr="00962E18">
              <w:rPr>
                <w:rFonts w:asciiTheme="minorHAnsi" w:hAnsiTheme="minorHAnsi" w:cstheme="minorHAnsi"/>
                <w:sz w:val="20"/>
                <w:szCs w:val="20"/>
              </w:rPr>
              <w:fldChar w:fldCharType="begin">
                <w:ffData>
                  <w:name w:val="Check1"/>
                  <w:enabled/>
                  <w:calcOnExit w:val="0"/>
                  <w:checkBox>
                    <w:sizeAuto/>
                    <w:default w:val="0"/>
                  </w:checkBox>
                </w:ffData>
              </w:fldChar>
            </w:r>
            <w:r w:rsidRPr="00962E18">
              <w:rPr>
                <w:rFonts w:asciiTheme="minorHAnsi" w:hAnsiTheme="minorHAnsi" w:cstheme="minorHAnsi"/>
                <w:sz w:val="20"/>
                <w:szCs w:val="20"/>
              </w:rPr>
              <w:instrText xml:space="preserve"> FORMCHECKBOX </w:instrText>
            </w:r>
            <w:r w:rsidR="0000044B">
              <w:rPr>
                <w:rFonts w:asciiTheme="minorHAnsi" w:hAnsiTheme="minorHAnsi" w:cstheme="minorHAnsi"/>
                <w:sz w:val="20"/>
                <w:szCs w:val="20"/>
              </w:rPr>
            </w:r>
            <w:r w:rsidR="0000044B">
              <w:rPr>
                <w:rFonts w:asciiTheme="minorHAnsi" w:hAnsiTheme="minorHAnsi" w:cstheme="minorHAnsi"/>
                <w:sz w:val="20"/>
                <w:szCs w:val="20"/>
              </w:rPr>
              <w:fldChar w:fldCharType="separate"/>
            </w:r>
            <w:r w:rsidRPr="00962E18">
              <w:rPr>
                <w:rFonts w:asciiTheme="minorHAnsi" w:hAnsiTheme="minorHAnsi" w:cstheme="minorHAnsi"/>
                <w:sz w:val="20"/>
                <w:szCs w:val="20"/>
              </w:rPr>
              <w:fldChar w:fldCharType="end"/>
            </w:r>
            <w:r w:rsidRPr="00962E18">
              <w:rPr>
                <w:rFonts w:asciiTheme="minorHAnsi" w:hAnsiTheme="minorHAnsi" w:cstheme="minorHAnsi"/>
                <w:sz w:val="20"/>
                <w:szCs w:val="20"/>
              </w:rPr>
              <w:t xml:space="preserve"> Hazard Alert Only</w:t>
            </w:r>
          </w:p>
        </w:tc>
        <w:tc>
          <w:tcPr>
            <w:tcW w:w="4127" w:type="dxa"/>
            <w:gridSpan w:val="14"/>
            <w:tcBorders>
              <w:top w:val="single" w:sz="4" w:space="0" w:color="BFBFBF" w:themeColor="background1" w:themeShade="BF"/>
              <w:left w:val="nil"/>
              <w:bottom w:val="single" w:sz="4" w:space="0" w:color="auto"/>
              <w:right w:val="single" w:sz="12" w:space="0" w:color="auto"/>
            </w:tcBorders>
            <w:shd w:val="clear" w:color="auto" w:fill="auto"/>
            <w:vAlign w:val="center"/>
          </w:tcPr>
          <w:p w14:paraId="20C25B2B" w14:textId="77777777" w:rsidR="00950DF3" w:rsidRPr="00962E18" w:rsidRDefault="00950DF3" w:rsidP="00950DF3">
            <w:pPr>
              <w:ind w:right="-86"/>
              <w:rPr>
                <w:rFonts w:asciiTheme="minorHAnsi" w:hAnsiTheme="minorHAnsi" w:cstheme="minorHAnsi"/>
                <w:sz w:val="20"/>
                <w:szCs w:val="20"/>
              </w:rPr>
            </w:pPr>
            <w:r w:rsidRPr="00962E18">
              <w:rPr>
                <w:rFonts w:asciiTheme="minorHAnsi" w:hAnsiTheme="minorHAnsi" w:cstheme="minorHAnsi"/>
                <w:sz w:val="20"/>
                <w:szCs w:val="20"/>
              </w:rPr>
              <w:fldChar w:fldCharType="begin">
                <w:ffData>
                  <w:name w:val="Check1"/>
                  <w:enabled/>
                  <w:calcOnExit w:val="0"/>
                  <w:checkBox>
                    <w:sizeAuto/>
                    <w:default w:val="0"/>
                  </w:checkBox>
                </w:ffData>
              </w:fldChar>
            </w:r>
            <w:r w:rsidRPr="00962E18">
              <w:rPr>
                <w:rFonts w:asciiTheme="minorHAnsi" w:hAnsiTheme="minorHAnsi" w:cstheme="minorHAnsi"/>
                <w:sz w:val="20"/>
                <w:szCs w:val="20"/>
              </w:rPr>
              <w:instrText xml:space="preserve"> FORMCHECKBOX </w:instrText>
            </w:r>
            <w:r w:rsidR="0000044B">
              <w:rPr>
                <w:rFonts w:asciiTheme="minorHAnsi" w:hAnsiTheme="minorHAnsi" w:cstheme="minorHAnsi"/>
                <w:sz w:val="20"/>
                <w:szCs w:val="20"/>
              </w:rPr>
            </w:r>
            <w:r w:rsidR="0000044B">
              <w:rPr>
                <w:rFonts w:asciiTheme="minorHAnsi" w:hAnsiTheme="minorHAnsi" w:cstheme="minorHAnsi"/>
                <w:sz w:val="20"/>
                <w:szCs w:val="20"/>
              </w:rPr>
              <w:fldChar w:fldCharType="separate"/>
            </w:r>
            <w:r w:rsidRPr="00962E18">
              <w:rPr>
                <w:rFonts w:asciiTheme="minorHAnsi" w:hAnsiTheme="minorHAnsi" w:cstheme="minorHAnsi"/>
                <w:sz w:val="20"/>
                <w:szCs w:val="20"/>
              </w:rPr>
              <w:fldChar w:fldCharType="end"/>
            </w:r>
            <w:r w:rsidRPr="00962E18">
              <w:rPr>
                <w:rFonts w:asciiTheme="minorHAnsi" w:hAnsiTheme="minorHAnsi" w:cstheme="minorHAnsi"/>
                <w:sz w:val="20"/>
                <w:szCs w:val="20"/>
              </w:rPr>
              <w:t xml:space="preserve"> Property Damage / Loss / Theft</w:t>
            </w:r>
          </w:p>
        </w:tc>
      </w:tr>
      <w:tr w:rsidR="00950DF3" w:rsidRPr="00962E18" w14:paraId="0270C11A" w14:textId="77777777" w:rsidTr="001C18D3">
        <w:trPr>
          <w:trHeight w:val="369"/>
          <w:jc w:val="center"/>
        </w:trPr>
        <w:tc>
          <w:tcPr>
            <w:tcW w:w="993" w:type="dxa"/>
            <w:vMerge w:val="restart"/>
            <w:tcBorders>
              <w:top w:val="single" w:sz="4" w:space="0" w:color="BFBFBF" w:themeColor="background1" w:themeShade="BF"/>
              <w:left w:val="single" w:sz="12" w:space="0" w:color="auto"/>
              <w:right w:val="single" w:sz="4" w:space="0" w:color="BFBFBF" w:themeColor="background1" w:themeShade="BF"/>
            </w:tcBorders>
            <w:shd w:val="clear" w:color="auto" w:fill="F2F2F2" w:themeFill="background1" w:themeFillShade="F2"/>
            <w:vAlign w:val="center"/>
          </w:tcPr>
          <w:p w14:paraId="64344A47" w14:textId="77777777" w:rsidR="00950DF3" w:rsidRPr="00962E18" w:rsidRDefault="00950DF3" w:rsidP="00950DF3">
            <w:pPr>
              <w:tabs>
                <w:tab w:val="left" w:pos="10174"/>
                <w:tab w:val="left" w:pos="10534"/>
              </w:tabs>
              <w:ind w:right="94"/>
              <w:rPr>
                <w:rFonts w:ascii="Arial" w:hAnsi="Arial" w:cs="Arial"/>
                <w:szCs w:val="16"/>
              </w:rPr>
            </w:pPr>
            <w:r w:rsidRPr="00962E18">
              <w:rPr>
                <w:rFonts w:ascii="Arial" w:hAnsi="Arial" w:cs="Arial"/>
                <w:b/>
                <w:szCs w:val="16"/>
              </w:rPr>
              <w:t>Incident Category</w:t>
            </w:r>
          </w:p>
        </w:tc>
        <w:tc>
          <w:tcPr>
            <w:tcW w:w="1701" w:type="dxa"/>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45126AA5" w14:textId="77777777" w:rsidR="00950DF3" w:rsidRPr="00962E18" w:rsidRDefault="00950DF3" w:rsidP="00950DF3">
            <w:pPr>
              <w:ind w:right="-86"/>
              <w:rPr>
                <w:rFonts w:ascii="Arial" w:hAnsi="Arial" w:cs="Arial"/>
                <w:szCs w:val="16"/>
              </w:rPr>
            </w:pPr>
            <w:r w:rsidRPr="00962E18">
              <w:rPr>
                <w:rFonts w:ascii="Arial" w:hAnsi="Arial" w:cs="Arial"/>
                <w:szCs w:val="16"/>
              </w:rPr>
              <w:fldChar w:fldCharType="begin">
                <w:ffData>
                  <w:name w:val="Check1"/>
                  <w:enabled/>
                  <w:calcOnExit w:val="0"/>
                  <w:checkBox>
                    <w:sizeAuto/>
                    <w:default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w:t>
            </w:r>
            <w:r w:rsidRPr="00AE7033">
              <w:rPr>
                <w:rFonts w:ascii="Arial" w:hAnsi="Arial" w:cs="Arial"/>
                <w:sz w:val="14"/>
                <w:szCs w:val="14"/>
              </w:rPr>
              <w:t>Lost Time Injury</w:t>
            </w:r>
          </w:p>
        </w:tc>
        <w:tc>
          <w:tcPr>
            <w:tcW w:w="1984" w:type="dxa"/>
            <w:gridSpan w:val="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6E922883" w14:textId="77777777" w:rsidR="00950DF3" w:rsidRPr="00962E18" w:rsidRDefault="00950DF3" w:rsidP="00950DF3">
            <w:pPr>
              <w:ind w:right="-86"/>
              <w:rPr>
                <w:rFonts w:ascii="Arial" w:hAnsi="Arial" w:cs="Arial"/>
                <w:szCs w:val="16"/>
              </w:rPr>
            </w:pPr>
            <w:r w:rsidRPr="00962E18">
              <w:rPr>
                <w:rFonts w:ascii="Arial" w:hAnsi="Arial" w:cs="Arial"/>
                <w:szCs w:val="16"/>
              </w:rPr>
              <w:fldChar w:fldCharType="begin">
                <w:ffData>
                  <w:name w:val="Check1"/>
                  <w:enabled/>
                  <w:calcOnExit w:val="0"/>
                  <w:checkBox>
                    <w:sizeAuto/>
                    <w:default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w:t>
            </w:r>
            <w:r w:rsidRPr="00AE7033">
              <w:rPr>
                <w:rFonts w:ascii="Arial" w:hAnsi="Arial" w:cs="Arial"/>
                <w:sz w:val="14"/>
                <w:szCs w:val="14"/>
              </w:rPr>
              <w:t>Medical Time Injury</w:t>
            </w:r>
          </w:p>
        </w:tc>
        <w:tc>
          <w:tcPr>
            <w:tcW w:w="2268" w:type="dxa"/>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78290AFE" w14:textId="1A9A6FD5" w:rsidR="00950DF3" w:rsidRPr="00962E18" w:rsidRDefault="00950DF3" w:rsidP="00950DF3">
            <w:pPr>
              <w:ind w:right="-86"/>
              <w:rPr>
                <w:rFonts w:ascii="Arial" w:hAnsi="Arial" w:cs="Arial"/>
                <w:szCs w:val="16"/>
              </w:rPr>
            </w:pPr>
            <w:r w:rsidRPr="00962E18">
              <w:rPr>
                <w:rFonts w:ascii="Arial" w:hAnsi="Arial" w:cs="Arial"/>
                <w:szCs w:val="16"/>
              </w:rPr>
              <w:fldChar w:fldCharType="begin">
                <w:ffData>
                  <w:name w:val="Check1"/>
                  <w:enabled/>
                  <w:calcOnExit w:val="0"/>
                  <w:checkBox>
                    <w:sizeAuto/>
                    <w:default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w:t>
            </w:r>
            <w:r w:rsidRPr="00AE7033">
              <w:rPr>
                <w:rFonts w:ascii="Arial" w:hAnsi="Arial" w:cs="Arial"/>
                <w:sz w:val="14"/>
                <w:szCs w:val="14"/>
              </w:rPr>
              <w:t>First Aid Treatment Injury</w:t>
            </w:r>
          </w:p>
        </w:tc>
        <w:tc>
          <w:tcPr>
            <w:tcW w:w="2268" w:type="dxa"/>
            <w:gridSpan w:val="1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997B792" w14:textId="261C21CC" w:rsidR="00950DF3" w:rsidRPr="00962E18" w:rsidRDefault="00950DF3" w:rsidP="00950DF3">
            <w:pPr>
              <w:ind w:right="-86"/>
              <w:rPr>
                <w:rFonts w:ascii="Arial" w:hAnsi="Arial" w:cs="Arial"/>
                <w:szCs w:val="16"/>
              </w:rPr>
            </w:pPr>
            <w:r w:rsidRPr="00962E18">
              <w:rPr>
                <w:rFonts w:ascii="Arial" w:hAnsi="Arial" w:cs="Arial"/>
                <w:szCs w:val="16"/>
              </w:rPr>
              <w:fldChar w:fldCharType="begin">
                <w:ffData>
                  <w:name w:val="Check1"/>
                  <w:enabled/>
                  <w:calcOnExit w:val="0"/>
                  <w:checkBox>
                    <w:sizeAuto/>
                    <w:default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w:t>
            </w:r>
            <w:r w:rsidRPr="00450006">
              <w:rPr>
                <w:rFonts w:ascii="Arial" w:hAnsi="Arial" w:cs="Arial"/>
                <w:sz w:val="14"/>
                <w:szCs w:val="14"/>
              </w:rPr>
              <w:t>Restricted Work Injury</w:t>
            </w:r>
          </w:p>
        </w:tc>
        <w:tc>
          <w:tcPr>
            <w:tcW w:w="1711" w:type="dxa"/>
            <w:gridSpan w:val="2"/>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tcPr>
          <w:p w14:paraId="2C6A3B46" w14:textId="15C1DAE1" w:rsidR="00950DF3" w:rsidRPr="00962E18" w:rsidRDefault="00950DF3" w:rsidP="00950DF3">
            <w:pPr>
              <w:ind w:right="-86"/>
              <w:rPr>
                <w:rFonts w:ascii="Arial" w:hAnsi="Arial" w:cs="Arial"/>
                <w:szCs w:val="16"/>
              </w:rPr>
            </w:pP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w:t>
            </w:r>
            <w:r w:rsidRPr="00450006">
              <w:rPr>
                <w:rFonts w:ascii="Arial" w:hAnsi="Arial" w:cs="Arial"/>
                <w:sz w:val="14"/>
                <w:szCs w:val="14"/>
              </w:rPr>
              <w:t>Near Miss</w:t>
            </w:r>
          </w:p>
        </w:tc>
      </w:tr>
      <w:tr w:rsidR="003D42B7" w:rsidRPr="00962E18" w14:paraId="742522C5" w14:textId="77777777" w:rsidTr="001C18D3">
        <w:trPr>
          <w:trHeight w:val="369"/>
          <w:jc w:val="center"/>
        </w:trPr>
        <w:tc>
          <w:tcPr>
            <w:tcW w:w="993" w:type="dxa"/>
            <w:vMerge/>
            <w:tcBorders>
              <w:left w:val="single" w:sz="12" w:space="0" w:color="auto"/>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ACBFAA" w14:textId="77777777" w:rsidR="003D42B7" w:rsidRPr="00962E18" w:rsidRDefault="003D42B7" w:rsidP="003D42B7">
            <w:pPr>
              <w:tabs>
                <w:tab w:val="left" w:pos="10174"/>
                <w:tab w:val="left" w:pos="10534"/>
              </w:tabs>
              <w:ind w:right="94"/>
              <w:rPr>
                <w:rFonts w:ascii="Arial" w:hAnsi="Arial" w:cs="Arial"/>
                <w:b/>
                <w:szCs w:val="16"/>
              </w:rPr>
            </w:pPr>
          </w:p>
        </w:tc>
        <w:tc>
          <w:tcPr>
            <w:tcW w:w="1701"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419F99" w14:textId="27E2EF2D" w:rsidR="003D42B7" w:rsidRPr="00962E18" w:rsidRDefault="003D42B7" w:rsidP="003D42B7">
            <w:pPr>
              <w:ind w:right="-86"/>
              <w:rPr>
                <w:rFonts w:ascii="Arial" w:hAnsi="Arial" w:cs="Arial"/>
                <w:szCs w:val="16"/>
              </w:rPr>
            </w:pP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w:t>
            </w:r>
            <w:r w:rsidRPr="00450006">
              <w:rPr>
                <w:rFonts w:ascii="Arial" w:hAnsi="Arial" w:cs="Arial"/>
                <w:sz w:val="14"/>
                <w:szCs w:val="14"/>
              </w:rPr>
              <w:t>Report Only Incident</w:t>
            </w:r>
          </w:p>
        </w:tc>
        <w:tc>
          <w:tcPr>
            <w:tcW w:w="4252"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947BF6" w14:textId="24A8E353" w:rsidR="003D42B7" w:rsidRPr="00962E18" w:rsidRDefault="003D42B7" w:rsidP="003D42B7">
            <w:pPr>
              <w:tabs>
                <w:tab w:val="left" w:pos="10174"/>
                <w:tab w:val="left" w:pos="10534"/>
              </w:tabs>
              <w:ind w:right="94"/>
              <w:rPr>
                <w:rFonts w:ascii="Arial" w:hAnsi="Arial" w:cs="Arial"/>
                <w:szCs w:val="16"/>
              </w:rPr>
            </w:pPr>
            <w:r w:rsidRPr="00962E18">
              <w:rPr>
                <w:rFonts w:ascii="Arial" w:hAnsi="Arial" w:cs="Arial"/>
                <w:szCs w:val="16"/>
              </w:rPr>
              <w:fldChar w:fldCharType="begin">
                <w:ffData>
                  <w:name w:val="Check1"/>
                  <w:enabled/>
                  <w:calcOnExit w:val="0"/>
                  <w:checkBox>
                    <w:sizeAuto/>
                    <w:default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w:t>
            </w:r>
            <w:r w:rsidRPr="00450006">
              <w:rPr>
                <w:rFonts w:ascii="Arial" w:hAnsi="Arial" w:cs="Arial"/>
                <w:sz w:val="14"/>
                <w:szCs w:val="14"/>
              </w:rPr>
              <w:t>Property Damage / Loss / Security</w:t>
            </w:r>
            <w:r>
              <w:rPr>
                <w:rFonts w:ascii="Arial" w:hAnsi="Arial" w:cs="Arial"/>
                <w:sz w:val="14"/>
                <w:szCs w:val="14"/>
              </w:rPr>
              <w:t xml:space="preserve"> / Theft</w:t>
            </w:r>
            <w:r w:rsidRPr="00962E18">
              <w:rPr>
                <w:rFonts w:ascii="Arial" w:hAnsi="Arial" w:cs="Arial"/>
                <w:szCs w:val="16"/>
              </w:rPr>
              <w:t xml:space="preserve"> </w:t>
            </w:r>
            <w:r w:rsidRPr="00962E18">
              <w:rPr>
                <w:rFonts w:ascii="Arial" w:hAnsi="Arial" w:cs="Arial"/>
                <w:i/>
                <w:sz w:val="12"/>
                <w:szCs w:val="12"/>
              </w:rPr>
              <w:t>(complete 4.2 only)</w:t>
            </w:r>
          </w:p>
        </w:tc>
        <w:tc>
          <w:tcPr>
            <w:tcW w:w="226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B368C8" w14:textId="77777777" w:rsidR="003D42B7" w:rsidRPr="00962E18" w:rsidRDefault="003D42B7" w:rsidP="003D42B7">
            <w:pPr>
              <w:ind w:right="-86"/>
              <w:rPr>
                <w:rFonts w:ascii="Arial" w:hAnsi="Arial" w:cs="Arial"/>
                <w:szCs w:val="16"/>
              </w:rPr>
            </w:pP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w:t>
            </w:r>
            <w:r>
              <w:rPr>
                <w:rFonts w:ascii="Arial" w:hAnsi="Arial" w:cs="Arial"/>
                <w:sz w:val="14"/>
                <w:szCs w:val="14"/>
              </w:rPr>
              <w:t>Workplace Mental Health</w:t>
            </w:r>
          </w:p>
        </w:tc>
        <w:tc>
          <w:tcPr>
            <w:tcW w:w="17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1B645BDE" w14:textId="2E20D6BB" w:rsidR="003D42B7" w:rsidRPr="00962E18" w:rsidRDefault="003D42B7" w:rsidP="003D42B7">
            <w:pPr>
              <w:ind w:right="-86"/>
              <w:rPr>
                <w:rFonts w:ascii="Arial" w:hAnsi="Arial" w:cs="Arial"/>
                <w:szCs w:val="16"/>
              </w:rPr>
            </w:pP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w:t>
            </w:r>
            <w:r>
              <w:rPr>
                <w:rFonts w:ascii="Arial" w:hAnsi="Arial" w:cs="Arial"/>
                <w:sz w:val="14"/>
                <w:szCs w:val="14"/>
              </w:rPr>
              <w:t>COVID - 19</w:t>
            </w:r>
          </w:p>
        </w:tc>
      </w:tr>
      <w:tr w:rsidR="003D42B7" w:rsidRPr="00962E18" w14:paraId="4889D8DF" w14:textId="77777777" w:rsidTr="00541A3C">
        <w:trPr>
          <w:trHeight w:val="601"/>
          <w:jc w:val="center"/>
        </w:trPr>
        <w:tc>
          <w:tcPr>
            <w:tcW w:w="10925" w:type="dxa"/>
            <w:gridSpan w:val="47"/>
            <w:tcBorders>
              <w:top w:val="single" w:sz="4" w:space="0" w:color="BFBFBF" w:themeColor="background1" w:themeShade="BF"/>
              <w:left w:val="single" w:sz="12" w:space="0" w:color="auto"/>
              <w:bottom w:val="single" w:sz="4" w:space="0" w:color="auto"/>
              <w:right w:val="single" w:sz="12" w:space="0" w:color="auto"/>
            </w:tcBorders>
            <w:shd w:val="clear" w:color="auto" w:fill="C6D9F1" w:themeFill="text2" w:themeFillTint="33"/>
            <w:vAlign w:val="center"/>
          </w:tcPr>
          <w:p w14:paraId="418866BB" w14:textId="0F502716" w:rsidR="003D42B7" w:rsidRPr="00E4428D" w:rsidRDefault="003D42B7" w:rsidP="003D42B7">
            <w:pPr>
              <w:ind w:right="82"/>
              <w:rPr>
                <w:rFonts w:asciiTheme="minorHAnsi" w:hAnsiTheme="minorHAnsi" w:cstheme="minorHAnsi"/>
                <w:i/>
                <w:sz w:val="14"/>
                <w:szCs w:val="14"/>
              </w:rPr>
            </w:pPr>
            <w:r w:rsidRPr="00962E18">
              <w:rPr>
                <w:rFonts w:asciiTheme="minorHAnsi" w:hAnsiTheme="minorHAnsi" w:cstheme="minorHAnsi"/>
                <w:b/>
                <w:sz w:val="22"/>
                <w:szCs w:val="22"/>
              </w:rPr>
              <w:t>WHAT HAPPENED?</w:t>
            </w:r>
            <w:r w:rsidRPr="00962E18">
              <w:rPr>
                <w:rFonts w:asciiTheme="minorHAnsi" w:hAnsiTheme="minorHAnsi" w:cstheme="minorHAnsi"/>
                <w:sz w:val="22"/>
                <w:szCs w:val="22"/>
              </w:rPr>
              <w:t xml:space="preserve"> </w:t>
            </w:r>
            <w:r w:rsidRPr="00E4428D">
              <w:rPr>
                <w:rFonts w:asciiTheme="minorHAnsi" w:hAnsiTheme="minorHAnsi" w:cstheme="minorHAnsi"/>
                <w:i/>
                <w:sz w:val="14"/>
                <w:szCs w:val="14"/>
              </w:rPr>
              <w:t xml:space="preserve">Describe the sequence of events that resulted in the incident preferably using the term 'Injured worker or contractor or person'. </w:t>
            </w:r>
          </w:p>
          <w:p w14:paraId="28D9D9EB" w14:textId="77777777" w:rsidR="003D42B7" w:rsidRPr="00962E18" w:rsidRDefault="003D42B7" w:rsidP="003D42B7">
            <w:pPr>
              <w:ind w:right="82"/>
              <w:rPr>
                <w:rFonts w:asciiTheme="minorHAnsi" w:hAnsiTheme="minorHAnsi" w:cstheme="minorHAnsi"/>
                <w:i/>
                <w:sz w:val="20"/>
                <w:szCs w:val="20"/>
              </w:rPr>
            </w:pPr>
            <w:r w:rsidRPr="00E4428D">
              <w:rPr>
                <w:rFonts w:asciiTheme="minorHAnsi" w:hAnsiTheme="minorHAnsi" w:cstheme="minorHAnsi"/>
                <w:i/>
                <w:sz w:val="14"/>
                <w:szCs w:val="14"/>
              </w:rPr>
              <w:t>Explain what was going on (activity / job / event), what went wrong, what were the consequences (what was the extent of the injury / damage), where exactly it occurred, etc. Assume people reading this report do not know the operation / task / situation. Stick to the facts.</w:t>
            </w:r>
          </w:p>
        </w:tc>
      </w:tr>
      <w:tr w:rsidR="003D42B7" w:rsidRPr="00962E18" w14:paraId="3C648ABC" w14:textId="77777777" w:rsidTr="00BA1924">
        <w:trPr>
          <w:trHeight w:val="1704"/>
          <w:jc w:val="center"/>
        </w:trPr>
        <w:tc>
          <w:tcPr>
            <w:tcW w:w="10925" w:type="dxa"/>
            <w:gridSpan w:val="47"/>
            <w:tcBorders>
              <w:top w:val="single" w:sz="4" w:space="0" w:color="auto"/>
              <w:left w:val="single" w:sz="12" w:space="0" w:color="auto"/>
              <w:bottom w:val="single" w:sz="12" w:space="0" w:color="auto"/>
              <w:right w:val="single" w:sz="12" w:space="0" w:color="auto"/>
            </w:tcBorders>
            <w:shd w:val="clear" w:color="auto" w:fill="auto"/>
          </w:tcPr>
          <w:p w14:paraId="6B51CE4F" w14:textId="4F5F47ED" w:rsidR="003D42B7" w:rsidRPr="00962E18" w:rsidRDefault="003D42B7" w:rsidP="003D42B7">
            <w:pPr>
              <w:rPr>
                <w:rFonts w:asciiTheme="minorHAnsi" w:hAnsiTheme="minorHAnsi" w:cstheme="minorHAnsi"/>
                <w:sz w:val="20"/>
                <w:szCs w:val="20"/>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r>
    </w:tbl>
    <w:p w14:paraId="782B26A2" w14:textId="77777777" w:rsidR="00F25820" w:rsidRPr="00962E18" w:rsidRDefault="00F25820" w:rsidP="00DC6D66">
      <w:pPr>
        <w:ind w:right="-86"/>
        <w:rPr>
          <w:rFonts w:ascii="Arial" w:hAnsi="Arial" w:cs="Arial"/>
          <w:szCs w:val="16"/>
        </w:rPr>
      </w:pPr>
    </w:p>
    <w:tbl>
      <w:tblPr>
        <w:tblW w:w="1078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36"/>
        <w:gridCol w:w="354"/>
        <w:gridCol w:w="160"/>
        <w:gridCol w:w="1187"/>
        <w:gridCol w:w="151"/>
        <w:gridCol w:w="845"/>
        <w:gridCol w:w="280"/>
        <w:gridCol w:w="230"/>
        <w:gridCol w:w="53"/>
        <w:gridCol w:w="709"/>
        <w:gridCol w:w="9"/>
        <w:gridCol w:w="274"/>
        <w:gridCol w:w="426"/>
        <w:gridCol w:w="1226"/>
        <w:gridCol w:w="137"/>
        <w:gridCol w:w="1479"/>
        <w:gridCol w:w="888"/>
        <w:gridCol w:w="1544"/>
      </w:tblGrid>
      <w:tr w:rsidR="00962E18" w:rsidRPr="00962E18" w14:paraId="0FF5A1B2" w14:textId="77777777" w:rsidTr="00313CBA">
        <w:trPr>
          <w:trHeight w:val="219"/>
          <w:jc w:val="center"/>
        </w:trPr>
        <w:tc>
          <w:tcPr>
            <w:tcW w:w="10788" w:type="dxa"/>
            <w:gridSpan w:val="18"/>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2A761AFA" w14:textId="77777777" w:rsidR="00DC6D66" w:rsidRPr="00962E18" w:rsidRDefault="00DC6D66" w:rsidP="00DC6D66">
            <w:pPr>
              <w:ind w:right="-86"/>
              <w:rPr>
                <w:rFonts w:asciiTheme="minorHAnsi" w:hAnsiTheme="minorHAnsi" w:cstheme="minorHAnsi"/>
                <w:b/>
                <w:sz w:val="20"/>
                <w:szCs w:val="20"/>
              </w:rPr>
            </w:pPr>
            <w:r w:rsidRPr="00962E18">
              <w:rPr>
                <w:rFonts w:asciiTheme="minorHAnsi" w:hAnsiTheme="minorHAnsi" w:cstheme="minorHAnsi"/>
                <w:b/>
                <w:sz w:val="20"/>
                <w:szCs w:val="20"/>
              </w:rPr>
              <w:lastRenderedPageBreak/>
              <w:t>WITNESS TO INCIDENT</w:t>
            </w:r>
            <w:r w:rsidR="00D60948" w:rsidRPr="00962E18">
              <w:rPr>
                <w:rFonts w:asciiTheme="minorHAnsi" w:hAnsiTheme="minorHAnsi" w:cstheme="minorHAnsi"/>
                <w:b/>
                <w:sz w:val="20"/>
                <w:szCs w:val="20"/>
              </w:rPr>
              <w:t xml:space="preserve"> OR FIRST PERSON ON SCENE</w:t>
            </w:r>
          </w:p>
        </w:tc>
      </w:tr>
      <w:tr w:rsidR="00962E18" w:rsidRPr="00962E18" w14:paraId="66F048A0" w14:textId="77777777" w:rsidTr="00313CBA">
        <w:trPr>
          <w:trHeight w:val="269"/>
          <w:jc w:val="center"/>
        </w:trPr>
        <w:tc>
          <w:tcPr>
            <w:tcW w:w="2688" w:type="dxa"/>
            <w:gridSpan w:val="5"/>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D48D7F8" w14:textId="77777777" w:rsidR="00DC6D66" w:rsidRPr="00962E18" w:rsidRDefault="00DC6D66" w:rsidP="00DC6D66">
            <w:pPr>
              <w:ind w:right="-86"/>
              <w:rPr>
                <w:rFonts w:asciiTheme="minorHAnsi" w:hAnsiTheme="minorHAnsi" w:cstheme="minorHAnsi"/>
                <w:b/>
                <w:szCs w:val="16"/>
              </w:rPr>
            </w:pPr>
            <w:r w:rsidRPr="00962E18">
              <w:rPr>
                <w:rFonts w:asciiTheme="minorHAnsi" w:hAnsiTheme="minorHAnsi" w:cstheme="minorHAnsi"/>
                <w:b/>
                <w:szCs w:val="16"/>
              </w:rPr>
              <w:t>Witness name or first person on scene:</w:t>
            </w:r>
          </w:p>
        </w:tc>
        <w:tc>
          <w:tcPr>
            <w:tcW w:w="4052" w:type="dxa"/>
            <w:gridSpan w:val="9"/>
            <w:tcBorders>
              <w:top w:val="single" w:sz="4" w:space="0" w:color="auto"/>
              <w:left w:val="nil"/>
              <w:bottom w:val="single" w:sz="4" w:space="0" w:color="auto"/>
              <w:right w:val="single" w:sz="4" w:space="0" w:color="auto"/>
            </w:tcBorders>
            <w:shd w:val="clear" w:color="auto" w:fill="auto"/>
            <w:vAlign w:val="center"/>
          </w:tcPr>
          <w:p w14:paraId="4E9228AC" w14:textId="77777777" w:rsidR="00DC6D66" w:rsidRPr="00962E18" w:rsidRDefault="00D11331" w:rsidP="00DC6D66">
            <w:pPr>
              <w:ind w:right="-86"/>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Pr="00962E18">
              <w:rPr>
                <w:rFonts w:ascii="Arial" w:hAnsi="Arial" w:cs="Arial"/>
                <w:szCs w:val="16"/>
              </w:rPr>
              <w:fldChar w:fldCharType="end"/>
            </w:r>
          </w:p>
        </w:tc>
        <w:tc>
          <w:tcPr>
            <w:tcW w:w="161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82F37AF" w14:textId="77777777" w:rsidR="00DC6D66" w:rsidRPr="00962E18" w:rsidRDefault="00DC6D66" w:rsidP="00DC6D66">
            <w:pPr>
              <w:ind w:right="-86"/>
              <w:rPr>
                <w:rFonts w:asciiTheme="minorHAnsi" w:hAnsiTheme="minorHAnsi" w:cstheme="minorHAnsi"/>
                <w:b/>
                <w:szCs w:val="16"/>
              </w:rPr>
            </w:pPr>
            <w:r w:rsidRPr="00962E18">
              <w:rPr>
                <w:rFonts w:asciiTheme="minorHAnsi" w:hAnsiTheme="minorHAnsi" w:cstheme="minorHAnsi"/>
                <w:b/>
                <w:szCs w:val="16"/>
              </w:rPr>
              <w:t>Branch / Relationship</w:t>
            </w:r>
          </w:p>
        </w:tc>
        <w:tc>
          <w:tcPr>
            <w:tcW w:w="2432" w:type="dxa"/>
            <w:gridSpan w:val="2"/>
            <w:tcBorders>
              <w:top w:val="single" w:sz="4" w:space="0" w:color="auto"/>
              <w:left w:val="nil"/>
              <w:bottom w:val="single" w:sz="4" w:space="0" w:color="auto"/>
              <w:right w:val="single" w:sz="12" w:space="0" w:color="auto"/>
            </w:tcBorders>
            <w:shd w:val="clear" w:color="auto" w:fill="auto"/>
            <w:vAlign w:val="center"/>
          </w:tcPr>
          <w:p w14:paraId="26780F50" w14:textId="77777777" w:rsidR="00DC6D66" w:rsidRPr="00962E18" w:rsidRDefault="00D11331" w:rsidP="00DC6D66">
            <w:pPr>
              <w:ind w:right="-86"/>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9E310F">
              <w:rPr>
                <w:rFonts w:ascii="Arial" w:hAnsi="Arial" w:cs="Arial"/>
                <w:noProof/>
                <w:szCs w:val="16"/>
              </w:rPr>
              <w:t xml:space="preserve"> </w:t>
            </w:r>
            <w:r w:rsidRPr="00962E18">
              <w:rPr>
                <w:rFonts w:ascii="Arial" w:hAnsi="Arial" w:cs="Arial"/>
                <w:szCs w:val="16"/>
              </w:rPr>
              <w:fldChar w:fldCharType="end"/>
            </w:r>
          </w:p>
        </w:tc>
      </w:tr>
      <w:tr w:rsidR="00962E18" w:rsidRPr="00962E18" w14:paraId="17EED1AB" w14:textId="77777777" w:rsidTr="00A54061">
        <w:trPr>
          <w:trHeight w:val="274"/>
          <w:jc w:val="center"/>
        </w:trPr>
        <w:tc>
          <w:tcPr>
            <w:tcW w:w="3533" w:type="dxa"/>
            <w:gridSpan w:val="6"/>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B1F16CA" w14:textId="77777777" w:rsidR="00DC6D66" w:rsidRPr="00962E18" w:rsidRDefault="00DC6D66" w:rsidP="00FD5424">
            <w:pPr>
              <w:ind w:right="-86"/>
              <w:rPr>
                <w:rFonts w:asciiTheme="minorHAnsi" w:hAnsiTheme="minorHAnsi" w:cstheme="minorHAnsi"/>
                <w:b/>
                <w:szCs w:val="16"/>
              </w:rPr>
            </w:pPr>
            <w:r w:rsidRPr="00962E18">
              <w:rPr>
                <w:rFonts w:asciiTheme="minorHAnsi" w:hAnsiTheme="minorHAnsi" w:cstheme="minorHAnsi"/>
                <w:b/>
                <w:szCs w:val="16"/>
              </w:rPr>
              <w:t xml:space="preserve">If non RBGV employee, state name </w:t>
            </w:r>
            <w:r w:rsidR="00FD5424" w:rsidRPr="00962E18">
              <w:rPr>
                <w:rFonts w:asciiTheme="minorHAnsi" w:hAnsiTheme="minorHAnsi" w:cstheme="minorHAnsi"/>
                <w:b/>
                <w:szCs w:val="16"/>
              </w:rPr>
              <w:t>and</w:t>
            </w:r>
            <w:r w:rsidRPr="00962E18">
              <w:rPr>
                <w:rFonts w:asciiTheme="minorHAnsi" w:hAnsiTheme="minorHAnsi" w:cstheme="minorHAnsi"/>
                <w:b/>
                <w:szCs w:val="16"/>
              </w:rPr>
              <w:t xml:space="preserve"> contact no</w:t>
            </w:r>
          </w:p>
        </w:tc>
        <w:tc>
          <w:tcPr>
            <w:tcW w:w="7255" w:type="dxa"/>
            <w:gridSpan w:val="12"/>
            <w:tcBorders>
              <w:top w:val="single" w:sz="4" w:space="0" w:color="auto"/>
              <w:left w:val="nil"/>
              <w:bottom w:val="single" w:sz="4" w:space="0" w:color="auto"/>
              <w:right w:val="single" w:sz="12" w:space="0" w:color="auto"/>
            </w:tcBorders>
            <w:shd w:val="clear" w:color="auto" w:fill="auto"/>
            <w:vAlign w:val="center"/>
          </w:tcPr>
          <w:p w14:paraId="62BA161A" w14:textId="77777777" w:rsidR="00DC6D66" w:rsidRPr="00962E18" w:rsidRDefault="00D11331" w:rsidP="00DC6D66">
            <w:pPr>
              <w:ind w:right="-86"/>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62E18" w:rsidRPr="00962E18" w14:paraId="41F82D2E" w14:textId="77777777" w:rsidTr="00E928F8">
        <w:trPr>
          <w:trHeight w:val="1028"/>
          <w:jc w:val="center"/>
        </w:trPr>
        <w:tc>
          <w:tcPr>
            <w:tcW w:w="10788" w:type="dxa"/>
            <w:gridSpan w:val="18"/>
            <w:tcBorders>
              <w:top w:val="single" w:sz="4" w:space="0" w:color="auto"/>
              <w:left w:val="single" w:sz="12" w:space="0" w:color="auto"/>
              <w:bottom w:val="single" w:sz="12" w:space="0" w:color="auto"/>
              <w:right w:val="single" w:sz="12" w:space="0" w:color="auto"/>
            </w:tcBorders>
            <w:shd w:val="clear" w:color="auto" w:fill="auto"/>
          </w:tcPr>
          <w:p w14:paraId="3FEE4804" w14:textId="0D29D107" w:rsidR="00DC6D66" w:rsidRPr="00962E18" w:rsidRDefault="00DC6D66" w:rsidP="00DC6D66">
            <w:pPr>
              <w:ind w:right="-86"/>
              <w:rPr>
                <w:rFonts w:asciiTheme="minorHAnsi" w:hAnsiTheme="minorHAnsi" w:cstheme="minorHAnsi"/>
                <w:szCs w:val="16"/>
              </w:rPr>
            </w:pPr>
            <w:r w:rsidRPr="00962E18">
              <w:rPr>
                <w:rFonts w:asciiTheme="minorHAnsi" w:hAnsiTheme="minorHAnsi" w:cstheme="minorHAnsi"/>
                <w:szCs w:val="16"/>
              </w:rPr>
              <w:t xml:space="preserve">Witness observation of the </w:t>
            </w:r>
            <w:r w:rsidR="00E4428D" w:rsidRPr="00962E18">
              <w:rPr>
                <w:rFonts w:asciiTheme="minorHAnsi" w:hAnsiTheme="minorHAnsi" w:cstheme="minorHAnsi"/>
                <w:szCs w:val="16"/>
              </w:rPr>
              <w:t>incident:</w:t>
            </w:r>
            <w:r w:rsidR="00CE08E5" w:rsidRPr="00962E18">
              <w:rPr>
                <w:rFonts w:asciiTheme="minorHAnsi" w:hAnsiTheme="minorHAnsi" w:cstheme="minorHAnsi"/>
                <w:b/>
                <w:sz w:val="18"/>
                <w:szCs w:val="18"/>
              </w:rPr>
              <w:t xml:space="preserve"> </w:t>
            </w:r>
            <w:r w:rsidR="00D11331" w:rsidRPr="00962E18">
              <w:rPr>
                <w:rFonts w:ascii="Arial" w:hAnsi="Arial" w:cs="Arial"/>
                <w:szCs w:val="16"/>
              </w:rPr>
              <w:fldChar w:fldCharType="begin">
                <w:ffData>
                  <w:name w:val="Text2"/>
                  <w:enabled/>
                  <w:calcOnExit w:val="0"/>
                  <w:textInput/>
                </w:ffData>
              </w:fldChar>
            </w:r>
            <w:r w:rsidR="00D11331" w:rsidRPr="00962E18">
              <w:rPr>
                <w:rFonts w:ascii="Arial" w:hAnsi="Arial" w:cs="Arial"/>
                <w:szCs w:val="16"/>
              </w:rPr>
              <w:instrText xml:space="preserve"> FORMTEXT </w:instrText>
            </w:r>
            <w:r w:rsidR="00D11331" w:rsidRPr="00962E18">
              <w:rPr>
                <w:rFonts w:ascii="Arial" w:hAnsi="Arial" w:cs="Arial"/>
                <w:szCs w:val="16"/>
              </w:rPr>
            </w:r>
            <w:r w:rsidR="00D11331" w:rsidRPr="00962E18">
              <w:rPr>
                <w:rFonts w:ascii="Arial" w:hAnsi="Arial" w:cs="Arial"/>
                <w:szCs w:val="16"/>
              </w:rPr>
              <w:fldChar w:fldCharType="separate"/>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D11331" w:rsidRPr="00962E18">
              <w:rPr>
                <w:rFonts w:ascii="Arial" w:hAnsi="Arial" w:cs="Arial"/>
                <w:szCs w:val="16"/>
              </w:rPr>
              <w:fldChar w:fldCharType="end"/>
            </w:r>
          </w:p>
          <w:p w14:paraId="334D9274" w14:textId="77777777" w:rsidR="00DC6D66" w:rsidRPr="00962E18" w:rsidRDefault="00DC6D66" w:rsidP="00DC6D66">
            <w:pPr>
              <w:ind w:right="-86"/>
              <w:rPr>
                <w:rFonts w:asciiTheme="minorHAnsi" w:hAnsiTheme="minorHAnsi" w:cstheme="minorHAnsi"/>
                <w:szCs w:val="16"/>
              </w:rPr>
            </w:pPr>
          </w:p>
        </w:tc>
      </w:tr>
      <w:tr w:rsidR="00962E18" w:rsidRPr="00962E18" w14:paraId="75A7E423" w14:textId="77777777" w:rsidTr="00313CBA">
        <w:trPr>
          <w:trHeight w:val="54"/>
          <w:jc w:val="center"/>
        </w:trPr>
        <w:tc>
          <w:tcPr>
            <w:tcW w:w="10788" w:type="dxa"/>
            <w:gridSpan w:val="18"/>
            <w:tcBorders>
              <w:top w:val="single" w:sz="12" w:space="0" w:color="auto"/>
              <w:left w:val="nil"/>
              <w:bottom w:val="single" w:sz="12" w:space="0" w:color="auto"/>
              <w:right w:val="nil"/>
            </w:tcBorders>
            <w:shd w:val="clear" w:color="auto" w:fill="auto"/>
          </w:tcPr>
          <w:p w14:paraId="68EA0AA9" w14:textId="77777777" w:rsidR="00D60948" w:rsidRPr="00962E18" w:rsidRDefault="00D60948" w:rsidP="00DC6D66">
            <w:pPr>
              <w:ind w:right="-86"/>
              <w:rPr>
                <w:rFonts w:ascii="Arial" w:hAnsi="Arial" w:cs="Arial"/>
                <w:sz w:val="12"/>
                <w:szCs w:val="12"/>
              </w:rPr>
            </w:pPr>
          </w:p>
        </w:tc>
      </w:tr>
      <w:tr w:rsidR="00962E18" w:rsidRPr="00962E18" w14:paraId="1316F68E" w14:textId="77777777" w:rsidTr="00313CBA">
        <w:trPr>
          <w:trHeight w:val="279"/>
          <w:jc w:val="center"/>
        </w:trPr>
        <w:tc>
          <w:tcPr>
            <w:tcW w:w="10788" w:type="dxa"/>
            <w:gridSpan w:val="18"/>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44E7FE63" w14:textId="77777777" w:rsidR="00DC6D66" w:rsidRPr="00962E18" w:rsidRDefault="00DC6D66" w:rsidP="00275BF8">
            <w:pPr>
              <w:pStyle w:val="Heading2"/>
              <w:ind w:right="-85"/>
              <w:jc w:val="left"/>
              <w:rPr>
                <w:rFonts w:ascii="Arial" w:hAnsi="Arial" w:cs="Arial"/>
                <w:i/>
                <w:sz w:val="16"/>
                <w:szCs w:val="16"/>
              </w:rPr>
            </w:pPr>
            <w:r w:rsidRPr="00962E18">
              <w:rPr>
                <w:rFonts w:ascii="Arial" w:hAnsi="Arial" w:cs="Arial"/>
                <w:szCs w:val="20"/>
              </w:rPr>
              <w:t xml:space="preserve">3. Treatment </w:t>
            </w:r>
            <w:r w:rsidR="00275BF8" w:rsidRPr="00962E18">
              <w:rPr>
                <w:rFonts w:ascii="Arial" w:hAnsi="Arial" w:cs="Arial"/>
                <w:szCs w:val="20"/>
              </w:rPr>
              <w:t>AND</w:t>
            </w:r>
            <w:r w:rsidRPr="00962E18">
              <w:rPr>
                <w:rFonts w:ascii="Arial" w:hAnsi="Arial" w:cs="Arial"/>
                <w:szCs w:val="20"/>
              </w:rPr>
              <w:t xml:space="preserve"> MEDICAL ATTENTION REQUIRED</w:t>
            </w:r>
            <w:r w:rsidR="00D60948" w:rsidRPr="00962E18">
              <w:rPr>
                <w:rFonts w:ascii="Arial" w:hAnsi="Arial" w:cs="Arial"/>
                <w:szCs w:val="20"/>
              </w:rPr>
              <w:t xml:space="preserve"> </w:t>
            </w:r>
            <w:r w:rsidR="00D60948" w:rsidRPr="00962E18">
              <w:rPr>
                <w:rFonts w:ascii="Arial" w:hAnsi="Arial" w:cs="Arial"/>
                <w:b w:val="0"/>
                <w:i/>
                <w:sz w:val="16"/>
                <w:szCs w:val="16"/>
              </w:rPr>
              <w:t>(</w:t>
            </w:r>
            <w:r w:rsidR="00D60948" w:rsidRPr="00962E18">
              <w:rPr>
                <w:rFonts w:ascii="Arial" w:hAnsi="Arial" w:cs="Arial"/>
                <w:b w:val="0"/>
                <w:i/>
                <w:caps w:val="0"/>
                <w:sz w:val="16"/>
                <w:szCs w:val="16"/>
              </w:rPr>
              <w:t>Tick all applicable boxes</w:t>
            </w:r>
            <w:r w:rsidR="00D60948" w:rsidRPr="00962E18">
              <w:rPr>
                <w:rFonts w:ascii="Arial" w:hAnsi="Arial" w:cs="Arial"/>
                <w:b w:val="0"/>
                <w:i/>
                <w:sz w:val="16"/>
                <w:szCs w:val="16"/>
              </w:rPr>
              <w:t>)</w:t>
            </w:r>
          </w:p>
        </w:tc>
      </w:tr>
      <w:tr w:rsidR="00962E18" w:rsidRPr="00962E18" w14:paraId="5E36D21B" w14:textId="77777777" w:rsidTr="00A54061">
        <w:trPr>
          <w:trHeight w:val="349"/>
          <w:jc w:val="center"/>
        </w:trPr>
        <w:tc>
          <w:tcPr>
            <w:tcW w:w="1350" w:type="dxa"/>
            <w:gridSpan w:val="3"/>
            <w:tcBorders>
              <w:top w:val="single" w:sz="4" w:space="0" w:color="auto"/>
              <w:left w:val="single" w:sz="12" w:space="0" w:color="auto"/>
              <w:bottom w:val="single" w:sz="4" w:space="0" w:color="BFBFBF" w:themeColor="background1" w:themeShade="BF"/>
              <w:right w:val="nil"/>
            </w:tcBorders>
            <w:shd w:val="clear" w:color="auto" w:fill="auto"/>
          </w:tcPr>
          <w:p w14:paraId="72FD7036" w14:textId="5146E0A1" w:rsidR="00DC6D66" w:rsidRPr="00962E18" w:rsidRDefault="00DC6D66" w:rsidP="00D60948">
            <w:pPr>
              <w:ind w:right="-86"/>
              <w:rPr>
                <w:rFonts w:ascii="Arial" w:hAnsi="Arial" w:cs="Arial"/>
                <w:szCs w:val="16"/>
              </w:rPr>
            </w:pP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None required</w:t>
            </w:r>
          </w:p>
        </w:tc>
        <w:tc>
          <w:tcPr>
            <w:tcW w:w="2693" w:type="dxa"/>
            <w:gridSpan w:val="5"/>
            <w:tcBorders>
              <w:top w:val="single" w:sz="4" w:space="0" w:color="auto"/>
              <w:left w:val="nil"/>
              <w:bottom w:val="single" w:sz="4" w:space="0" w:color="BFBFBF" w:themeColor="background1" w:themeShade="BF"/>
              <w:right w:val="nil"/>
            </w:tcBorders>
            <w:shd w:val="clear" w:color="auto" w:fill="auto"/>
          </w:tcPr>
          <w:p w14:paraId="7FC6C485" w14:textId="77777777" w:rsidR="00D60948" w:rsidRPr="00962E18" w:rsidRDefault="00DC6D66" w:rsidP="00D60948">
            <w:pPr>
              <w:ind w:left="197" w:right="-86" w:hanging="197"/>
              <w:rPr>
                <w:rFonts w:ascii="Arial" w:hAnsi="Arial" w:cs="Arial"/>
                <w:szCs w:val="16"/>
              </w:rPr>
            </w:pPr>
            <w:r w:rsidRPr="00962E18">
              <w:rPr>
                <w:rFonts w:ascii="Arial" w:hAnsi="Arial" w:cs="Arial"/>
                <w:szCs w:val="16"/>
              </w:rPr>
              <w:fldChar w:fldCharType="begin">
                <w:ffData>
                  <w:name w:val="Check1"/>
                  <w:enabled/>
                  <w:calcOnExit w:val="0"/>
                  <w:checkBox>
                    <w:sizeAuto/>
                    <w:default w:val="0"/>
                  </w:checkBox>
                </w:ffData>
              </w:fldChar>
            </w:r>
            <w:bookmarkStart w:id="0" w:name="Check1"/>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bookmarkEnd w:id="0"/>
            <w:r w:rsidRPr="00962E18">
              <w:rPr>
                <w:rFonts w:ascii="Arial" w:hAnsi="Arial" w:cs="Arial"/>
                <w:szCs w:val="16"/>
              </w:rPr>
              <w:t xml:space="preserve"> RBGV First Aider </w:t>
            </w:r>
          </w:p>
          <w:p w14:paraId="076E1ABB" w14:textId="6800E509" w:rsidR="00DC6D66" w:rsidRPr="00962E18" w:rsidRDefault="00DC6D66" w:rsidP="00D60948">
            <w:pPr>
              <w:ind w:left="197" w:right="-86" w:hanging="197"/>
              <w:rPr>
                <w:rFonts w:ascii="Arial" w:hAnsi="Arial" w:cs="Arial"/>
                <w:szCs w:val="16"/>
              </w:rPr>
            </w:pPr>
            <w:r w:rsidRPr="00962E18">
              <w:rPr>
                <w:rFonts w:ascii="Arial" w:hAnsi="Arial" w:cs="Arial"/>
                <w:i/>
                <w:sz w:val="12"/>
                <w:szCs w:val="12"/>
              </w:rPr>
              <w:t>(</w:t>
            </w:r>
            <w:r w:rsidR="00DD3D38" w:rsidRPr="00962E18">
              <w:rPr>
                <w:rFonts w:ascii="Arial" w:hAnsi="Arial" w:cs="Arial"/>
                <w:i/>
                <w:sz w:val="12"/>
                <w:szCs w:val="12"/>
              </w:rPr>
              <w:t>Complete</w:t>
            </w:r>
            <w:r w:rsidRPr="00962E18">
              <w:rPr>
                <w:rFonts w:ascii="Arial" w:hAnsi="Arial" w:cs="Arial"/>
                <w:i/>
                <w:sz w:val="12"/>
                <w:szCs w:val="12"/>
              </w:rPr>
              <w:t xml:space="preserve"> First Aider Report</w:t>
            </w:r>
            <w:r w:rsidR="00D60948" w:rsidRPr="00962E18">
              <w:rPr>
                <w:rFonts w:ascii="Arial" w:hAnsi="Arial" w:cs="Arial"/>
                <w:i/>
                <w:sz w:val="12"/>
                <w:szCs w:val="12"/>
              </w:rPr>
              <w:t xml:space="preserve"> / Response form</w:t>
            </w:r>
            <w:r w:rsidRPr="00962E18">
              <w:rPr>
                <w:rFonts w:ascii="Arial" w:hAnsi="Arial" w:cs="Arial"/>
                <w:i/>
                <w:sz w:val="12"/>
                <w:szCs w:val="12"/>
              </w:rPr>
              <w:t>)</w:t>
            </w:r>
          </w:p>
        </w:tc>
        <w:tc>
          <w:tcPr>
            <w:tcW w:w="2834" w:type="dxa"/>
            <w:gridSpan w:val="7"/>
            <w:tcBorders>
              <w:top w:val="single" w:sz="4" w:space="0" w:color="auto"/>
              <w:left w:val="nil"/>
              <w:bottom w:val="single" w:sz="4" w:space="0" w:color="BFBFBF" w:themeColor="background1" w:themeShade="BF"/>
              <w:right w:val="nil"/>
            </w:tcBorders>
            <w:shd w:val="clear" w:color="auto" w:fill="auto"/>
          </w:tcPr>
          <w:p w14:paraId="26042784" w14:textId="77777777" w:rsidR="00DC6D66" w:rsidRPr="00962E18" w:rsidRDefault="00DC6D66" w:rsidP="00D60948">
            <w:pPr>
              <w:ind w:right="-86"/>
              <w:rPr>
                <w:rFonts w:ascii="Arial" w:hAnsi="Arial" w:cs="Arial"/>
                <w:szCs w:val="16"/>
              </w:rPr>
            </w:pPr>
            <w:r w:rsidRPr="00962E18">
              <w:rPr>
                <w:rFonts w:ascii="Arial" w:hAnsi="Arial" w:cs="Arial"/>
                <w:szCs w:val="16"/>
              </w:rPr>
              <w:t xml:space="preserve"> </w:t>
            </w:r>
            <w:r w:rsidRPr="00962E18">
              <w:rPr>
                <w:rFonts w:ascii="Arial" w:hAnsi="Arial" w:cs="Arial"/>
                <w:szCs w:val="16"/>
              </w:rPr>
              <w:fldChar w:fldCharType="begin">
                <w:ffData>
                  <w:name w:val="Check2"/>
                  <w:enabled/>
                  <w:calcOnExit w:val="0"/>
                  <w:checkBox>
                    <w:sizeAuto/>
                    <w:default w:val="0"/>
                    <w:checked w:val="0"/>
                  </w:checkBox>
                </w:ffData>
              </w:fldChar>
            </w:r>
            <w:bookmarkStart w:id="1" w:name="Check2"/>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bookmarkEnd w:id="1"/>
            <w:r w:rsidRPr="00962E18">
              <w:rPr>
                <w:rFonts w:ascii="Arial" w:hAnsi="Arial" w:cs="Arial"/>
                <w:szCs w:val="16"/>
              </w:rPr>
              <w:t xml:space="preserve"> Sent to Medical Centre</w:t>
            </w:r>
          </w:p>
        </w:tc>
        <w:tc>
          <w:tcPr>
            <w:tcW w:w="2367" w:type="dxa"/>
            <w:gridSpan w:val="2"/>
            <w:tcBorders>
              <w:top w:val="single" w:sz="4" w:space="0" w:color="auto"/>
              <w:left w:val="nil"/>
              <w:bottom w:val="single" w:sz="4" w:space="0" w:color="BFBFBF" w:themeColor="background1" w:themeShade="BF"/>
              <w:right w:val="nil"/>
            </w:tcBorders>
            <w:shd w:val="clear" w:color="auto" w:fill="auto"/>
          </w:tcPr>
          <w:p w14:paraId="086CB38C" w14:textId="77777777" w:rsidR="00DC6D66" w:rsidRPr="00962E18" w:rsidRDefault="00DC6D66" w:rsidP="00D60948">
            <w:pPr>
              <w:ind w:right="-86"/>
              <w:rPr>
                <w:rFonts w:ascii="Arial" w:hAnsi="Arial" w:cs="Arial"/>
                <w:szCs w:val="16"/>
              </w:rPr>
            </w:pPr>
            <w:r w:rsidRPr="00962E18">
              <w:rPr>
                <w:rFonts w:ascii="Arial" w:hAnsi="Arial" w:cs="Arial"/>
                <w:szCs w:val="16"/>
              </w:rPr>
              <w:fldChar w:fldCharType="begin">
                <w:ffData>
                  <w:name w:val="Check2"/>
                  <w:enabled/>
                  <w:calcOnExit w:val="0"/>
                  <w:checkBox>
                    <w:sizeAuto/>
                    <w:default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Ambulance attendance</w:t>
            </w:r>
          </w:p>
        </w:tc>
        <w:tc>
          <w:tcPr>
            <w:tcW w:w="1544" w:type="dxa"/>
            <w:tcBorders>
              <w:top w:val="single" w:sz="4" w:space="0" w:color="auto"/>
              <w:left w:val="nil"/>
              <w:bottom w:val="single" w:sz="4" w:space="0" w:color="BFBFBF" w:themeColor="background1" w:themeShade="BF"/>
              <w:right w:val="single" w:sz="12" w:space="0" w:color="auto"/>
            </w:tcBorders>
            <w:shd w:val="clear" w:color="auto" w:fill="auto"/>
          </w:tcPr>
          <w:p w14:paraId="4D30A500" w14:textId="77777777" w:rsidR="00DC6D66" w:rsidRPr="00962E18" w:rsidRDefault="00DC6D66" w:rsidP="00D60948">
            <w:pPr>
              <w:ind w:right="-86"/>
              <w:rPr>
                <w:rFonts w:ascii="Arial" w:hAnsi="Arial" w:cs="Arial"/>
                <w:szCs w:val="16"/>
              </w:rPr>
            </w:pPr>
            <w:r w:rsidRPr="00962E18">
              <w:rPr>
                <w:rFonts w:ascii="Arial" w:hAnsi="Arial" w:cs="Arial"/>
                <w:szCs w:val="16"/>
              </w:rPr>
              <w:fldChar w:fldCharType="begin">
                <w:ffData>
                  <w:name w:val="Check2"/>
                  <w:enabled/>
                  <w:calcOnExit w:val="0"/>
                  <w:checkBox>
                    <w:sizeAuto/>
                    <w:default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Sent to Hospital</w:t>
            </w:r>
          </w:p>
        </w:tc>
      </w:tr>
      <w:tr w:rsidR="00962E18" w:rsidRPr="00962E18" w14:paraId="7ED68D9D" w14:textId="77777777" w:rsidTr="00A54061">
        <w:trPr>
          <w:trHeight w:val="295"/>
          <w:jc w:val="center"/>
        </w:trPr>
        <w:tc>
          <w:tcPr>
            <w:tcW w:w="4814" w:type="dxa"/>
            <w:gridSpan w:val="11"/>
            <w:tcBorders>
              <w:top w:val="single" w:sz="4" w:space="0" w:color="BFBFBF" w:themeColor="background1" w:themeShade="BF"/>
              <w:left w:val="single" w:sz="12" w:space="0" w:color="auto"/>
              <w:bottom w:val="single" w:sz="12" w:space="0" w:color="auto"/>
              <w:right w:val="single" w:sz="4" w:space="0" w:color="auto"/>
            </w:tcBorders>
            <w:shd w:val="clear" w:color="auto" w:fill="F2F2F2" w:themeFill="background1" w:themeFillShade="F2"/>
            <w:vAlign w:val="center"/>
          </w:tcPr>
          <w:p w14:paraId="78273F3B" w14:textId="03A56310" w:rsidR="00F25820" w:rsidRPr="00962E18" w:rsidRDefault="00F25820" w:rsidP="00DC6D66">
            <w:pPr>
              <w:ind w:right="-86"/>
              <w:rPr>
                <w:rFonts w:asciiTheme="minorHAnsi" w:hAnsiTheme="minorHAnsi" w:cstheme="minorHAnsi"/>
                <w:szCs w:val="16"/>
              </w:rPr>
            </w:pPr>
            <w:r w:rsidRPr="00962E18">
              <w:rPr>
                <w:rFonts w:asciiTheme="minorHAnsi" w:hAnsiTheme="minorHAnsi" w:cstheme="minorHAnsi"/>
                <w:i/>
                <w:szCs w:val="16"/>
              </w:rPr>
              <w:t>If treated externally</w:t>
            </w:r>
            <w:r w:rsidR="009D2656" w:rsidRPr="00962E18">
              <w:rPr>
                <w:rFonts w:asciiTheme="minorHAnsi" w:hAnsiTheme="minorHAnsi" w:cstheme="minorHAnsi"/>
                <w:i/>
                <w:szCs w:val="16"/>
              </w:rPr>
              <w:t>, provide</w:t>
            </w:r>
            <w:r w:rsidRPr="00962E18">
              <w:rPr>
                <w:rFonts w:asciiTheme="minorHAnsi" w:hAnsiTheme="minorHAnsi" w:cstheme="minorHAnsi"/>
                <w:i/>
                <w:szCs w:val="16"/>
              </w:rPr>
              <w:t xml:space="preserve"> information (</w:t>
            </w:r>
            <w:r w:rsidR="00DD3D38" w:rsidRPr="00962E18">
              <w:rPr>
                <w:rFonts w:asciiTheme="minorHAnsi" w:hAnsiTheme="minorHAnsi" w:cstheme="minorHAnsi"/>
                <w:i/>
                <w:szCs w:val="16"/>
              </w:rPr>
              <w:t>e.g.,</w:t>
            </w:r>
            <w:r w:rsidRPr="00962E18">
              <w:rPr>
                <w:rFonts w:asciiTheme="minorHAnsi" w:hAnsiTheme="minorHAnsi" w:cstheme="minorHAnsi"/>
                <w:i/>
                <w:szCs w:val="16"/>
              </w:rPr>
              <w:t xml:space="preserve"> Hospital or Clinic name)</w:t>
            </w:r>
          </w:p>
        </w:tc>
        <w:tc>
          <w:tcPr>
            <w:tcW w:w="5974" w:type="dxa"/>
            <w:gridSpan w:val="7"/>
            <w:tcBorders>
              <w:top w:val="single" w:sz="4" w:space="0" w:color="BFBFBF" w:themeColor="background1" w:themeShade="BF"/>
              <w:left w:val="single" w:sz="4" w:space="0" w:color="auto"/>
              <w:bottom w:val="single" w:sz="12" w:space="0" w:color="auto"/>
              <w:right w:val="single" w:sz="12" w:space="0" w:color="auto"/>
            </w:tcBorders>
            <w:shd w:val="clear" w:color="auto" w:fill="auto"/>
            <w:vAlign w:val="center"/>
          </w:tcPr>
          <w:p w14:paraId="14B1AA14" w14:textId="77777777" w:rsidR="00F25820" w:rsidRPr="00962E18" w:rsidRDefault="00D11331" w:rsidP="00DC6D66">
            <w:pPr>
              <w:ind w:right="-86"/>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62E18" w:rsidRPr="00962E18" w14:paraId="1379CFE8" w14:textId="77777777" w:rsidTr="00313CBA">
        <w:trPr>
          <w:trHeight w:val="33"/>
          <w:jc w:val="center"/>
        </w:trPr>
        <w:tc>
          <w:tcPr>
            <w:tcW w:w="10788" w:type="dxa"/>
            <w:gridSpan w:val="18"/>
            <w:tcBorders>
              <w:top w:val="single" w:sz="12" w:space="0" w:color="auto"/>
              <w:left w:val="nil"/>
              <w:bottom w:val="single" w:sz="4" w:space="0" w:color="auto"/>
              <w:right w:val="nil"/>
            </w:tcBorders>
            <w:shd w:val="clear" w:color="auto" w:fill="auto"/>
            <w:vAlign w:val="center"/>
          </w:tcPr>
          <w:p w14:paraId="0803C3C3" w14:textId="77777777" w:rsidR="00D60948" w:rsidRPr="00962E18" w:rsidRDefault="00D60948" w:rsidP="00DC6D66">
            <w:pPr>
              <w:ind w:right="-86"/>
              <w:rPr>
                <w:rFonts w:asciiTheme="minorHAnsi" w:hAnsiTheme="minorHAnsi" w:cstheme="minorHAnsi"/>
                <w:i/>
                <w:sz w:val="12"/>
                <w:szCs w:val="12"/>
              </w:rPr>
            </w:pPr>
          </w:p>
        </w:tc>
      </w:tr>
      <w:tr w:rsidR="00962E18" w:rsidRPr="00962E18" w14:paraId="3246321B" w14:textId="77777777" w:rsidTr="00313CBA">
        <w:trPr>
          <w:trHeight w:val="249"/>
          <w:jc w:val="center"/>
        </w:trPr>
        <w:tc>
          <w:tcPr>
            <w:tcW w:w="10788" w:type="dxa"/>
            <w:gridSpan w:val="18"/>
            <w:tcBorders>
              <w:top w:val="single" w:sz="4" w:space="0" w:color="auto"/>
              <w:left w:val="single" w:sz="4" w:space="0" w:color="auto"/>
              <w:bottom w:val="single" w:sz="12" w:space="0" w:color="auto"/>
              <w:right w:val="single" w:sz="4" w:space="0" w:color="auto"/>
            </w:tcBorders>
            <w:shd w:val="clear" w:color="auto" w:fill="C6D9F1" w:themeFill="text2" w:themeFillTint="33"/>
            <w:vAlign w:val="center"/>
          </w:tcPr>
          <w:p w14:paraId="4329B65F" w14:textId="77777777" w:rsidR="00DC6D66" w:rsidRPr="00962E18" w:rsidRDefault="00DC6D66" w:rsidP="00DC6D66">
            <w:pPr>
              <w:pStyle w:val="Heading2"/>
              <w:ind w:right="-86"/>
              <w:jc w:val="left"/>
              <w:rPr>
                <w:rFonts w:ascii="Arial" w:hAnsi="Arial" w:cs="Arial"/>
                <w:szCs w:val="20"/>
              </w:rPr>
            </w:pPr>
            <w:r w:rsidRPr="00962E18">
              <w:rPr>
                <w:rFonts w:ascii="Arial" w:hAnsi="Arial" w:cs="Arial"/>
                <w:szCs w:val="20"/>
              </w:rPr>
              <w:t>4. INJURY / INCIDENT DETAILS</w:t>
            </w:r>
          </w:p>
        </w:tc>
      </w:tr>
      <w:tr w:rsidR="00962E18" w:rsidRPr="00962E18" w14:paraId="087FB0D2" w14:textId="77777777" w:rsidTr="00313CBA">
        <w:trPr>
          <w:trHeight w:val="249"/>
          <w:jc w:val="center"/>
        </w:trPr>
        <w:tc>
          <w:tcPr>
            <w:tcW w:w="10788" w:type="dxa"/>
            <w:gridSpan w:val="18"/>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49FCF63F" w14:textId="77777777" w:rsidR="00DC6D66" w:rsidRPr="00962E18" w:rsidRDefault="00DC6D66" w:rsidP="00DC6D66">
            <w:pPr>
              <w:pStyle w:val="Heading2"/>
              <w:ind w:right="-86"/>
              <w:jc w:val="left"/>
              <w:rPr>
                <w:rFonts w:ascii="Arial" w:hAnsi="Arial" w:cs="Arial"/>
                <w:sz w:val="16"/>
                <w:szCs w:val="16"/>
              </w:rPr>
            </w:pPr>
            <w:r w:rsidRPr="00962E18">
              <w:rPr>
                <w:rFonts w:ascii="Arial" w:hAnsi="Arial" w:cs="Arial"/>
                <w:sz w:val="16"/>
                <w:szCs w:val="16"/>
              </w:rPr>
              <w:t>4.1 FOR INJURY DETAILS</w:t>
            </w:r>
          </w:p>
        </w:tc>
      </w:tr>
      <w:tr w:rsidR="00962E18" w:rsidRPr="00962E18" w14:paraId="69FCAD21" w14:textId="77777777" w:rsidTr="002B43A1">
        <w:trPr>
          <w:trHeight w:val="511"/>
          <w:jc w:val="center"/>
        </w:trPr>
        <w:tc>
          <w:tcPr>
            <w:tcW w:w="5088" w:type="dxa"/>
            <w:gridSpan w:val="12"/>
            <w:tcBorders>
              <w:top w:val="nil"/>
              <w:left w:val="single" w:sz="12" w:space="0" w:color="auto"/>
              <w:right w:val="single" w:sz="4" w:space="0" w:color="C0C0C0"/>
            </w:tcBorders>
            <w:shd w:val="clear" w:color="auto" w:fill="F2F2F2" w:themeFill="background1" w:themeFillShade="F2"/>
            <w:vAlign w:val="center"/>
          </w:tcPr>
          <w:p w14:paraId="25AF2B47" w14:textId="77777777" w:rsidR="00DC6D66" w:rsidRPr="00962E18" w:rsidRDefault="00DC6D66" w:rsidP="00DC6D66">
            <w:pPr>
              <w:ind w:right="-86"/>
              <w:rPr>
                <w:rFonts w:ascii="Arial" w:hAnsi="Arial" w:cs="Arial"/>
                <w:i/>
                <w:szCs w:val="16"/>
              </w:rPr>
            </w:pPr>
            <w:r w:rsidRPr="00962E18">
              <w:rPr>
                <w:rFonts w:ascii="Arial" w:hAnsi="Arial" w:cs="Arial"/>
                <w:szCs w:val="16"/>
              </w:rPr>
              <w:t>Areas of injuries including parts and sides of body</w:t>
            </w:r>
            <w:r w:rsidRPr="00962E18">
              <w:rPr>
                <w:rFonts w:ascii="Arial" w:hAnsi="Arial" w:cs="Arial"/>
                <w:sz w:val="12"/>
                <w:szCs w:val="12"/>
              </w:rPr>
              <w:t xml:space="preserve">: </w:t>
            </w:r>
            <w:r w:rsidRPr="00962E18">
              <w:rPr>
                <w:rFonts w:ascii="Arial" w:hAnsi="Arial" w:cs="Arial"/>
                <w:i/>
                <w:sz w:val="12"/>
                <w:szCs w:val="12"/>
              </w:rPr>
              <w:t>(</w:t>
            </w:r>
            <w:proofErr w:type="gramStart"/>
            <w:r w:rsidR="00275BF8" w:rsidRPr="00962E18">
              <w:rPr>
                <w:rFonts w:ascii="Arial" w:hAnsi="Arial" w:cs="Arial"/>
                <w:i/>
                <w:sz w:val="12"/>
                <w:szCs w:val="12"/>
              </w:rPr>
              <w:t>eg</w:t>
            </w:r>
            <w:proofErr w:type="gramEnd"/>
            <w:r w:rsidRPr="00962E18">
              <w:rPr>
                <w:rFonts w:ascii="Arial" w:hAnsi="Arial" w:cs="Arial"/>
                <w:i/>
                <w:sz w:val="12"/>
                <w:szCs w:val="12"/>
              </w:rPr>
              <w:t xml:space="preserve"> cuts to left finger)</w:t>
            </w:r>
          </w:p>
        </w:tc>
        <w:tc>
          <w:tcPr>
            <w:tcW w:w="5700" w:type="dxa"/>
            <w:gridSpan w:val="6"/>
            <w:tcBorders>
              <w:top w:val="nil"/>
              <w:left w:val="single" w:sz="4" w:space="0" w:color="C0C0C0"/>
              <w:right w:val="single" w:sz="12" w:space="0" w:color="auto"/>
            </w:tcBorders>
            <w:shd w:val="clear" w:color="auto" w:fill="auto"/>
            <w:vAlign w:val="center"/>
          </w:tcPr>
          <w:p w14:paraId="4C1C051B" w14:textId="77777777" w:rsidR="00DC6D66" w:rsidRPr="00962E18" w:rsidRDefault="00D11331" w:rsidP="00427D90">
            <w:pPr>
              <w:ind w:right="-86"/>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62E18" w:rsidRPr="00962E18" w14:paraId="43175E6F" w14:textId="77777777" w:rsidTr="0022416E">
        <w:trPr>
          <w:trHeight w:val="678"/>
          <w:jc w:val="center"/>
        </w:trPr>
        <w:tc>
          <w:tcPr>
            <w:tcW w:w="836" w:type="dxa"/>
            <w:tcBorders>
              <w:top w:val="nil"/>
              <w:left w:val="single" w:sz="12" w:space="0" w:color="auto"/>
              <w:bottom w:val="single" w:sz="12" w:space="0" w:color="auto"/>
              <w:right w:val="single" w:sz="4" w:space="0" w:color="BFBFBF" w:themeColor="background1" w:themeShade="BF"/>
            </w:tcBorders>
            <w:shd w:val="clear" w:color="auto" w:fill="F2F2F2" w:themeFill="background1" w:themeFillShade="F2"/>
            <w:vAlign w:val="center"/>
          </w:tcPr>
          <w:p w14:paraId="1D8AC067" w14:textId="77777777" w:rsidR="00DC6D66" w:rsidRPr="00962E18" w:rsidRDefault="00DC6D66" w:rsidP="0022416E">
            <w:pPr>
              <w:ind w:right="-228"/>
              <w:rPr>
                <w:rFonts w:asciiTheme="minorHAnsi" w:hAnsiTheme="minorHAnsi" w:cstheme="minorHAnsi"/>
                <w:i/>
                <w:szCs w:val="16"/>
              </w:rPr>
            </w:pPr>
            <w:r w:rsidRPr="00962E18">
              <w:rPr>
                <w:rFonts w:asciiTheme="minorHAnsi" w:hAnsiTheme="minorHAnsi" w:cstheme="minorHAnsi"/>
                <w:i/>
                <w:szCs w:val="16"/>
              </w:rPr>
              <w:t xml:space="preserve">Nature of Injury </w:t>
            </w:r>
          </w:p>
        </w:tc>
        <w:tc>
          <w:tcPr>
            <w:tcW w:w="9952" w:type="dxa"/>
            <w:gridSpan w:val="17"/>
            <w:tcBorders>
              <w:top w:val="nil"/>
              <w:left w:val="single" w:sz="4" w:space="0" w:color="BFBFBF" w:themeColor="background1" w:themeShade="BF"/>
              <w:bottom w:val="single" w:sz="12" w:space="0" w:color="auto"/>
              <w:right w:val="single" w:sz="12" w:space="0" w:color="auto"/>
            </w:tcBorders>
            <w:shd w:val="clear" w:color="auto" w:fill="auto"/>
            <w:vAlign w:val="center"/>
          </w:tcPr>
          <w:p w14:paraId="6F03FB18" w14:textId="2784BEB2" w:rsidR="00DC6D66" w:rsidRPr="00962E18" w:rsidRDefault="00DC6D66" w:rsidP="002B43A1">
            <w:pPr>
              <w:spacing w:before="120" w:after="120"/>
              <w:ind w:right="-85"/>
              <w:rPr>
                <w:rFonts w:asciiTheme="minorHAnsi" w:hAnsiTheme="minorHAnsi" w:cstheme="minorHAnsi"/>
                <w:szCs w:val="16"/>
              </w:rPr>
            </w:pP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Amputation  </w:t>
            </w: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Abrasion/Bruise </w:t>
            </w:r>
            <w:r w:rsidR="00B848B9" w:rsidRPr="00962E18">
              <w:rPr>
                <w:rFonts w:asciiTheme="minorHAnsi" w:hAnsiTheme="minorHAnsi" w:cstheme="minorHAnsi"/>
                <w:szCs w:val="16"/>
              </w:rPr>
              <w:fldChar w:fldCharType="begin">
                <w:ffData>
                  <w:name w:val="Check1"/>
                  <w:enabled/>
                  <w:calcOnExit w:val="0"/>
                  <w:checkBox>
                    <w:sizeAuto/>
                    <w:default w:val="0"/>
                  </w:checkBox>
                </w:ffData>
              </w:fldChar>
            </w:r>
            <w:r w:rsidR="00B848B9"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00B848B9" w:rsidRPr="00962E18">
              <w:rPr>
                <w:rFonts w:asciiTheme="minorHAnsi" w:hAnsiTheme="minorHAnsi" w:cstheme="minorHAnsi"/>
                <w:szCs w:val="16"/>
              </w:rPr>
              <w:fldChar w:fldCharType="end"/>
            </w:r>
            <w:r w:rsidR="00B848B9" w:rsidRPr="00962E18">
              <w:rPr>
                <w:rFonts w:asciiTheme="minorHAnsi" w:hAnsiTheme="minorHAnsi" w:cstheme="minorHAnsi"/>
                <w:szCs w:val="16"/>
              </w:rPr>
              <w:t xml:space="preserve"> B</w:t>
            </w:r>
            <w:r w:rsidR="00B848B9">
              <w:rPr>
                <w:rFonts w:asciiTheme="minorHAnsi" w:hAnsiTheme="minorHAnsi" w:cstheme="minorHAnsi"/>
                <w:szCs w:val="16"/>
              </w:rPr>
              <w:t>ite/Sting</w:t>
            </w:r>
            <w:r w:rsidR="00B848B9" w:rsidRPr="00962E18">
              <w:rPr>
                <w:rFonts w:asciiTheme="minorHAnsi" w:hAnsiTheme="minorHAnsi" w:cstheme="minorHAnsi"/>
                <w:szCs w:val="16"/>
              </w:rPr>
              <w:t xml:space="preserve">  </w:t>
            </w: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Burns  </w:t>
            </w: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Chem Exposure  </w:t>
            </w: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Crushing   </w:t>
            </w: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Cuts/Lacerations </w:t>
            </w: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Electric Shock    </w:t>
            </w: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Fracture </w:t>
            </w:r>
          </w:p>
          <w:p w14:paraId="597D8981" w14:textId="72751E5E" w:rsidR="001F111A" w:rsidRDefault="00FB53DD" w:rsidP="002B43A1">
            <w:pPr>
              <w:spacing w:before="120" w:after="120"/>
              <w:ind w:right="-85"/>
              <w:rPr>
                <w:rFonts w:asciiTheme="minorHAnsi" w:hAnsiTheme="minorHAnsi" w:cstheme="minorHAnsi"/>
                <w:szCs w:val="16"/>
              </w:rPr>
            </w:pP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w:t>
            </w:r>
            <w:r w:rsidR="00652D1E">
              <w:rPr>
                <w:rFonts w:asciiTheme="minorHAnsi" w:hAnsiTheme="minorHAnsi" w:cstheme="minorHAnsi"/>
                <w:szCs w:val="16"/>
              </w:rPr>
              <w:t>Foreign Object</w:t>
            </w:r>
            <w:r w:rsidRPr="00962E18">
              <w:rPr>
                <w:rFonts w:asciiTheme="minorHAnsi" w:hAnsiTheme="minorHAnsi" w:cstheme="minorHAnsi"/>
                <w:szCs w:val="16"/>
              </w:rPr>
              <w:t xml:space="preserve">   </w:t>
            </w: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Heat Stress  </w:t>
            </w:r>
            <w:r w:rsidR="00652D1E" w:rsidRPr="00962E18">
              <w:rPr>
                <w:rFonts w:asciiTheme="minorHAnsi" w:hAnsiTheme="minorHAnsi" w:cstheme="minorHAnsi"/>
                <w:szCs w:val="16"/>
              </w:rPr>
              <w:fldChar w:fldCharType="begin">
                <w:ffData>
                  <w:name w:val="Check1"/>
                  <w:enabled/>
                  <w:calcOnExit w:val="0"/>
                  <w:checkBox>
                    <w:sizeAuto/>
                    <w:default w:val="0"/>
                  </w:checkBox>
                </w:ffData>
              </w:fldChar>
            </w:r>
            <w:r w:rsidR="00652D1E"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00652D1E" w:rsidRPr="00962E18">
              <w:rPr>
                <w:rFonts w:asciiTheme="minorHAnsi" w:hAnsiTheme="minorHAnsi" w:cstheme="minorHAnsi"/>
                <w:szCs w:val="16"/>
              </w:rPr>
              <w:fldChar w:fldCharType="end"/>
            </w:r>
            <w:r w:rsidR="00652D1E" w:rsidRPr="00962E18">
              <w:rPr>
                <w:rFonts w:asciiTheme="minorHAnsi" w:hAnsiTheme="minorHAnsi" w:cstheme="minorHAnsi"/>
                <w:szCs w:val="16"/>
              </w:rPr>
              <w:t xml:space="preserve"> </w:t>
            </w:r>
            <w:r w:rsidR="00652D1E">
              <w:rPr>
                <w:rFonts w:asciiTheme="minorHAnsi" w:hAnsiTheme="minorHAnsi" w:cstheme="minorHAnsi"/>
                <w:szCs w:val="16"/>
              </w:rPr>
              <w:t xml:space="preserve">Inhalation  </w:t>
            </w:r>
            <w:r w:rsidR="00DC6D66" w:rsidRPr="00962E18">
              <w:rPr>
                <w:rFonts w:asciiTheme="minorHAnsi" w:hAnsiTheme="minorHAnsi" w:cstheme="minorHAnsi"/>
                <w:szCs w:val="16"/>
              </w:rPr>
              <w:fldChar w:fldCharType="begin">
                <w:ffData>
                  <w:name w:val="Check1"/>
                  <w:enabled/>
                  <w:calcOnExit w:val="0"/>
                  <w:checkBox>
                    <w:sizeAuto/>
                    <w:default w:val="0"/>
                  </w:checkBox>
                </w:ffData>
              </w:fldChar>
            </w:r>
            <w:r w:rsidR="00DC6D66"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00DC6D66" w:rsidRPr="00962E18">
              <w:rPr>
                <w:rFonts w:asciiTheme="minorHAnsi" w:hAnsiTheme="minorHAnsi" w:cstheme="minorHAnsi"/>
                <w:szCs w:val="16"/>
              </w:rPr>
              <w:fldChar w:fldCharType="end"/>
            </w:r>
            <w:r w:rsidR="00DC6D66" w:rsidRPr="00962E18">
              <w:rPr>
                <w:rFonts w:asciiTheme="minorHAnsi" w:hAnsiTheme="minorHAnsi" w:cstheme="minorHAnsi"/>
                <w:szCs w:val="16"/>
              </w:rPr>
              <w:t xml:space="preserve"> Muscular Discomfort  </w:t>
            </w:r>
            <w:r w:rsidR="00DC6D66" w:rsidRPr="00962E18">
              <w:rPr>
                <w:rFonts w:asciiTheme="minorHAnsi" w:hAnsiTheme="minorHAnsi" w:cstheme="minorHAnsi"/>
                <w:szCs w:val="16"/>
              </w:rPr>
              <w:fldChar w:fldCharType="begin">
                <w:ffData>
                  <w:name w:val="Check1"/>
                  <w:enabled/>
                  <w:calcOnExit w:val="0"/>
                  <w:checkBox>
                    <w:sizeAuto/>
                    <w:default w:val="0"/>
                  </w:checkBox>
                </w:ffData>
              </w:fldChar>
            </w:r>
            <w:r w:rsidR="00DC6D66"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00DC6D66" w:rsidRPr="00962E18">
              <w:rPr>
                <w:rFonts w:asciiTheme="minorHAnsi" w:hAnsiTheme="minorHAnsi" w:cstheme="minorHAnsi"/>
                <w:szCs w:val="16"/>
              </w:rPr>
              <w:fldChar w:fldCharType="end"/>
            </w:r>
            <w:r w:rsidR="00DC6D66" w:rsidRPr="00962E18">
              <w:rPr>
                <w:rFonts w:asciiTheme="minorHAnsi" w:hAnsiTheme="minorHAnsi" w:cstheme="minorHAnsi"/>
                <w:szCs w:val="16"/>
              </w:rPr>
              <w:t xml:space="preserve"> Over</w:t>
            </w:r>
            <w:r w:rsidR="002B427C" w:rsidRPr="00962E18">
              <w:rPr>
                <w:rFonts w:asciiTheme="minorHAnsi" w:hAnsiTheme="minorHAnsi" w:cstheme="minorHAnsi"/>
                <w:szCs w:val="16"/>
              </w:rPr>
              <w:t>-</w:t>
            </w:r>
            <w:r w:rsidR="00DC6D66" w:rsidRPr="00962E18">
              <w:rPr>
                <w:rFonts w:asciiTheme="minorHAnsi" w:hAnsiTheme="minorHAnsi" w:cstheme="minorHAnsi"/>
                <w:szCs w:val="16"/>
              </w:rPr>
              <w:t xml:space="preserve">exertion   </w:t>
            </w:r>
            <w:r w:rsidR="00DC6D66" w:rsidRPr="00962E18">
              <w:rPr>
                <w:rFonts w:asciiTheme="minorHAnsi" w:hAnsiTheme="minorHAnsi" w:cstheme="minorHAnsi"/>
                <w:szCs w:val="16"/>
              </w:rPr>
              <w:fldChar w:fldCharType="begin">
                <w:ffData>
                  <w:name w:val="Check1"/>
                  <w:enabled/>
                  <w:calcOnExit w:val="0"/>
                  <w:checkBox>
                    <w:sizeAuto/>
                    <w:default w:val="0"/>
                  </w:checkBox>
                </w:ffData>
              </w:fldChar>
            </w:r>
            <w:r w:rsidR="00DC6D66"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00DC6D66" w:rsidRPr="00962E18">
              <w:rPr>
                <w:rFonts w:asciiTheme="minorHAnsi" w:hAnsiTheme="minorHAnsi" w:cstheme="minorHAnsi"/>
                <w:szCs w:val="16"/>
              </w:rPr>
              <w:fldChar w:fldCharType="end"/>
            </w:r>
            <w:r w:rsidR="00DC6D66" w:rsidRPr="00962E18">
              <w:rPr>
                <w:rFonts w:asciiTheme="minorHAnsi" w:hAnsiTheme="minorHAnsi" w:cstheme="minorHAnsi"/>
                <w:szCs w:val="16"/>
              </w:rPr>
              <w:t xml:space="preserve"> Puncture </w:t>
            </w:r>
            <w:r w:rsidR="001F111A" w:rsidRPr="00962E18">
              <w:rPr>
                <w:rFonts w:asciiTheme="minorHAnsi" w:hAnsiTheme="minorHAnsi" w:cstheme="minorHAnsi"/>
                <w:szCs w:val="16"/>
              </w:rPr>
              <w:fldChar w:fldCharType="begin">
                <w:ffData>
                  <w:name w:val="Check1"/>
                  <w:enabled/>
                  <w:calcOnExit w:val="0"/>
                  <w:checkBox>
                    <w:sizeAuto/>
                    <w:default w:val="0"/>
                  </w:checkBox>
                </w:ffData>
              </w:fldChar>
            </w:r>
            <w:r w:rsidR="001F111A"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001F111A" w:rsidRPr="00962E18">
              <w:rPr>
                <w:rFonts w:asciiTheme="minorHAnsi" w:hAnsiTheme="minorHAnsi" w:cstheme="minorHAnsi"/>
                <w:szCs w:val="16"/>
              </w:rPr>
              <w:fldChar w:fldCharType="end"/>
            </w:r>
            <w:r w:rsidR="001F111A" w:rsidRPr="00962E18">
              <w:rPr>
                <w:rFonts w:asciiTheme="minorHAnsi" w:hAnsiTheme="minorHAnsi" w:cstheme="minorHAnsi"/>
                <w:szCs w:val="16"/>
              </w:rPr>
              <w:t xml:space="preserve"> </w:t>
            </w:r>
            <w:r w:rsidR="001F111A">
              <w:rPr>
                <w:rFonts w:asciiTheme="minorHAnsi" w:hAnsiTheme="minorHAnsi" w:cstheme="minorHAnsi"/>
                <w:szCs w:val="16"/>
              </w:rPr>
              <w:t xml:space="preserve">Respiratory </w:t>
            </w:r>
            <w:r w:rsidR="00DC6D66" w:rsidRPr="00962E18">
              <w:rPr>
                <w:rFonts w:asciiTheme="minorHAnsi" w:hAnsiTheme="minorHAnsi" w:cstheme="minorHAnsi"/>
                <w:szCs w:val="16"/>
              </w:rPr>
              <w:t xml:space="preserve"> </w:t>
            </w:r>
            <w:r w:rsidR="00DC6D66" w:rsidRPr="00962E18">
              <w:rPr>
                <w:rFonts w:asciiTheme="minorHAnsi" w:hAnsiTheme="minorHAnsi" w:cstheme="minorHAnsi"/>
                <w:szCs w:val="16"/>
              </w:rPr>
              <w:fldChar w:fldCharType="begin">
                <w:ffData>
                  <w:name w:val="Check1"/>
                  <w:enabled/>
                  <w:calcOnExit w:val="0"/>
                  <w:checkBox>
                    <w:sizeAuto/>
                    <w:default w:val="0"/>
                  </w:checkBox>
                </w:ffData>
              </w:fldChar>
            </w:r>
            <w:r w:rsidR="00DC6D66"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00DC6D66" w:rsidRPr="00962E18">
              <w:rPr>
                <w:rFonts w:asciiTheme="minorHAnsi" w:hAnsiTheme="minorHAnsi" w:cstheme="minorHAnsi"/>
                <w:szCs w:val="16"/>
              </w:rPr>
              <w:fldChar w:fldCharType="end"/>
            </w:r>
            <w:r w:rsidR="00DC6D66" w:rsidRPr="00962E18">
              <w:rPr>
                <w:rFonts w:asciiTheme="minorHAnsi" w:hAnsiTheme="minorHAnsi" w:cstheme="minorHAnsi"/>
                <w:szCs w:val="16"/>
              </w:rPr>
              <w:t xml:space="preserve"> Strain / Sprain </w:t>
            </w:r>
          </w:p>
          <w:p w14:paraId="06C4B318" w14:textId="712419DD" w:rsidR="00DC6D66" w:rsidRPr="00962E18" w:rsidRDefault="00DC6D66" w:rsidP="001F111A">
            <w:pPr>
              <w:spacing w:before="120" w:after="120"/>
              <w:ind w:right="-85"/>
              <w:rPr>
                <w:rFonts w:asciiTheme="minorHAnsi" w:hAnsiTheme="minorHAnsi" w:cstheme="minorHAnsi"/>
                <w:szCs w:val="16"/>
              </w:rPr>
            </w:pPr>
            <w:r w:rsidRPr="00962E18">
              <w:rPr>
                <w:rFonts w:asciiTheme="minorHAnsi" w:hAnsiTheme="minorHAnsi" w:cstheme="minorHAnsi"/>
                <w:szCs w:val="16"/>
              </w:rPr>
              <w:t xml:space="preserve"> </w:t>
            </w: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00F25820" w:rsidRPr="00962E18">
              <w:rPr>
                <w:rFonts w:asciiTheme="minorHAnsi" w:hAnsiTheme="minorHAnsi" w:cstheme="minorHAnsi"/>
                <w:szCs w:val="16"/>
              </w:rPr>
              <w:t xml:space="preserve"> Skin Disease</w:t>
            </w:r>
            <w:r w:rsidR="001F111A">
              <w:rPr>
                <w:rFonts w:asciiTheme="minorHAnsi" w:hAnsiTheme="minorHAnsi" w:cstheme="minorHAnsi"/>
                <w:szCs w:val="16"/>
              </w:rPr>
              <w:t xml:space="preserve"> </w:t>
            </w:r>
            <w:r w:rsidRPr="00962E18">
              <w:rPr>
                <w:rFonts w:asciiTheme="minorHAnsi" w:hAnsiTheme="minorHAnsi" w:cstheme="minorHAnsi"/>
                <w:szCs w:val="16"/>
              </w:rPr>
              <w:fldChar w:fldCharType="begin">
                <w:ffData>
                  <w:name w:val="Check1"/>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None – Hazard Alert Only</w:t>
            </w:r>
          </w:p>
        </w:tc>
      </w:tr>
      <w:tr w:rsidR="00962E18" w:rsidRPr="00962E18" w14:paraId="6520D4BB" w14:textId="77777777" w:rsidTr="00313CBA">
        <w:trPr>
          <w:trHeight w:val="234"/>
          <w:jc w:val="center"/>
        </w:trPr>
        <w:tc>
          <w:tcPr>
            <w:tcW w:w="10788" w:type="dxa"/>
            <w:gridSpan w:val="18"/>
            <w:tcBorders>
              <w:top w:val="single" w:sz="12" w:space="0" w:color="auto"/>
              <w:left w:val="single" w:sz="12" w:space="0" w:color="auto"/>
              <w:right w:val="single" w:sz="12" w:space="0" w:color="auto"/>
            </w:tcBorders>
            <w:shd w:val="clear" w:color="auto" w:fill="EAF1DD" w:themeFill="accent3" w:themeFillTint="33"/>
            <w:vAlign w:val="center"/>
          </w:tcPr>
          <w:p w14:paraId="728EA36F" w14:textId="77777777" w:rsidR="0060786F" w:rsidRPr="00962E18" w:rsidRDefault="0060786F" w:rsidP="0060786F">
            <w:pPr>
              <w:pStyle w:val="Heading2"/>
              <w:ind w:right="-86"/>
              <w:jc w:val="left"/>
              <w:rPr>
                <w:rFonts w:ascii="Arial" w:hAnsi="Arial" w:cs="Arial"/>
                <w:sz w:val="16"/>
                <w:szCs w:val="16"/>
              </w:rPr>
            </w:pPr>
            <w:r w:rsidRPr="00962E18">
              <w:rPr>
                <w:rFonts w:ascii="Arial" w:hAnsi="Arial" w:cs="Arial"/>
                <w:sz w:val="16"/>
                <w:szCs w:val="16"/>
              </w:rPr>
              <w:t>4.2 FOR Property Damage / Vandalism /</w:t>
            </w:r>
            <w:r w:rsidR="002B427C" w:rsidRPr="00962E18">
              <w:rPr>
                <w:rFonts w:ascii="Arial" w:hAnsi="Arial" w:cs="Arial"/>
                <w:sz w:val="16"/>
                <w:szCs w:val="16"/>
              </w:rPr>
              <w:t xml:space="preserve"> </w:t>
            </w:r>
            <w:r w:rsidRPr="00962E18">
              <w:rPr>
                <w:rFonts w:ascii="Arial" w:hAnsi="Arial" w:cs="Arial"/>
                <w:sz w:val="16"/>
                <w:szCs w:val="16"/>
              </w:rPr>
              <w:t>Loss / Security</w:t>
            </w:r>
            <w:r w:rsidR="00532A6B" w:rsidRPr="00962E18">
              <w:rPr>
                <w:rFonts w:ascii="Arial" w:hAnsi="Arial" w:cs="Arial"/>
                <w:sz w:val="16"/>
                <w:szCs w:val="16"/>
              </w:rPr>
              <w:t xml:space="preserve"> DETAILS</w:t>
            </w:r>
          </w:p>
        </w:tc>
      </w:tr>
      <w:tr w:rsidR="00962E18" w:rsidRPr="00962E18" w14:paraId="2A569858" w14:textId="77777777" w:rsidTr="00001A51">
        <w:trPr>
          <w:trHeight w:val="295"/>
          <w:jc w:val="center"/>
        </w:trPr>
        <w:tc>
          <w:tcPr>
            <w:tcW w:w="1190" w:type="dxa"/>
            <w:gridSpan w:val="2"/>
            <w:tcBorders>
              <w:top w:val="nil"/>
              <w:left w:val="single" w:sz="12" w:space="0" w:color="auto"/>
              <w:right w:val="single" w:sz="4" w:space="0" w:color="auto"/>
            </w:tcBorders>
            <w:shd w:val="clear" w:color="auto" w:fill="F2F2F2" w:themeFill="background1" w:themeFillShade="F2"/>
            <w:vAlign w:val="center"/>
          </w:tcPr>
          <w:p w14:paraId="378DEA11" w14:textId="77777777" w:rsidR="0060786F" w:rsidRPr="00962E18" w:rsidRDefault="0060786F" w:rsidP="0060786F">
            <w:pPr>
              <w:pStyle w:val="Heading2"/>
              <w:ind w:right="-86"/>
              <w:jc w:val="left"/>
              <w:rPr>
                <w:rFonts w:asciiTheme="minorHAnsi" w:hAnsiTheme="minorHAnsi" w:cstheme="minorHAnsi"/>
                <w:b w:val="0"/>
                <w:sz w:val="16"/>
                <w:szCs w:val="16"/>
              </w:rPr>
            </w:pPr>
            <w:r w:rsidRPr="00962E18">
              <w:rPr>
                <w:rFonts w:asciiTheme="minorHAnsi" w:hAnsiTheme="minorHAnsi" w:cstheme="minorHAnsi"/>
                <w:b w:val="0"/>
                <w:caps w:val="0"/>
                <w:sz w:val="16"/>
                <w:szCs w:val="16"/>
              </w:rPr>
              <w:t>Was there forced entry?</w:t>
            </w:r>
          </w:p>
        </w:tc>
        <w:tc>
          <w:tcPr>
            <w:tcW w:w="1347" w:type="dxa"/>
            <w:gridSpan w:val="2"/>
            <w:tcBorders>
              <w:top w:val="nil"/>
              <w:left w:val="single" w:sz="4" w:space="0" w:color="auto"/>
              <w:right w:val="single" w:sz="4" w:space="0" w:color="auto"/>
            </w:tcBorders>
            <w:shd w:val="clear" w:color="auto" w:fill="auto"/>
            <w:vAlign w:val="center"/>
          </w:tcPr>
          <w:p w14:paraId="5A5969BD" w14:textId="77777777" w:rsidR="0060786F" w:rsidRPr="00962E18" w:rsidRDefault="0060786F" w:rsidP="0060786F">
            <w:pPr>
              <w:pStyle w:val="Heading2"/>
              <w:ind w:right="-86"/>
              <w:jc w:val="left"/>
              <w:rPr>
                <w:rFonts w:asciiTheme="minorHAnsi" w:hAnsiTheme="minorHAnsi" w:cstheme="minorHAnsi"/>
                <w:sz w:val="16"/>
                <w:szCs w:val="16"/>
              </w:rPr>
            </w:pPr>
            <w:r w:rsidRPr="00962E18">
              <w:rPr>
                <w:rFonts w:ascii="Arial" w:hAnsi="Arial" w:cs="Arial"/>
                <w:sz w:val="16"/>
                <w:szCs w:val="16"/>
              </w:rPr>
              <w:fldChar w:fldCharType="begin">
                <w:ffData>
                  <w:name w:val="Check1"/>
                  <w:enabled/>
                  <w:calcOnExit w:val="0"/>
                  <w:checkBox>
                    <w:sizeAuto/>
                    <w:default w:val="0"/>
                    <w:checked w:val="0"/>
                  </w:checkBox>
                </w:ffData>
              </w:fldChar>
            </w:r>
            <w:r w:rsidRPr="00962E18">
              <w:rPr>
                <w:rFonts w:ascii="Arial" w:hAnsi="Arial" w:cs="Arial"/>
                <w:sz w:val="16"/>
                <w:szCs w:val="16"/>
              </w:rPr>
              <w:instrText xml:space="preserve"> FORMCHECKBOX </w:instrText>
            </w:r>
            <w:r w:rsidR="0000044B">
              <w:rPr>
                <w:rFonts w:ascii="Arial" w:hAnsi="Arial" w:cs="Arial"/>
                <w:sz w:val="16"/>
                <w:szCs w:val="16"/>
              </w:rPr>
            </w:r>
            <w:r w:rsidR="0000044B">
              <w:rPr>
                <w:rFonts w:ascii="Arial" w:hAnsi="Arial" w:cs="Arial"/>
                <w:sz w:val="16"/>
                <w:szCs w:val="16"/>
              </w:rPr>
              <w:fldChar w:fldCharType="separate"/>
            </w:r>
            <w:r w:rsidRPr="00962E18">
              <w:rPr>
                <w:rFonts w:ascii="Arial" w:hAnsi="Arial" w:cs="Arial"/>
                <w:sz w:val="16"/>
                <w:szCs w:val="16"/>
              </w:rPr>
              <w:fldChar w:fldCharType="end"/>
            </w:r>
            <w:r w:rsidRPr="00962E18">
              <w:rPr>
                <w:rFonts w:ascii="Arial" w:hAnsi="Arial" w:cs="Arial"/>
                <w:sz w:val="16"/>
                <w:szCs w:val="16"/>
              </w:rPr>
              <w:t xml:space="preserve"> YES  </w:t>
            </w:r>
            <w:r w:rsidRPr="00962E18">
              <w:rPr>
                <w:rFonts w:ascii="Arial" w:hAnsi="Arial" w:cs="Arial"/>
                <w:sz w:val="16"/>
                <w:szCs w:val="16"/>
              </w:rPr>
              <w:fldChar w:fldCharType="begin">
                <w:ffData>
                  <w:name w:val="Check1"/>
                  <w:enabled/>
                  <w:calcOnExit w:val="0"/>
                  <w:checkBox>
                    <w:sizeAuto/>
                    <w:default w:val="0"/>
                    <w:checked w:val="0"/>
                  </w:checkBox>
                </w:ffData>
              </w:fldChar>
            </w:r>
            <w:r w:rsidRPr="00962E18">
              <w:rPr>
                <w:rFonts w:ascii="Arial" w:hAnsi="Arial" w:cs="Arial"/>
                <w:sz w:val="16"/>
                <w:szCs w:val="16"/>
              </w:rPr>
              <w:instrText xml:space="preserve"> FORMCHECKBOX </w:instrText>
            </w:r>
            <w:r w:rsidR="0000044B">
              <w:rPr>
                <w:rFonts w:ascii="Arial" w:hAnsi="Arial" w:cs="Arial"/>
                <w:sz w:val="16"/>
                <w:szCs w:val="16"/>
              </w:rPr>
            </w:r>
            <w:r w:rsidR="0000044B">
              <w:rPr>
                <w:rFonts w:ascii="Arial" w:hAnsi="Arial" w:cs="Arial"/>
                <w:sz w:val="16"/>
                <w:szCs w:val="16"/>
              </w:rPr>
              <w:fldChar w:fldCharType="separate"/>
            </w:r>
            <w:r w:rsidRPr="00962E18">
              <w:rPr>
                <w:rFonts w:ascii="Arial" w:hAnsi="Arial" w:cs="Arial"/>
                <w:sz w:val="16"/>
                <w:szCs w:val="16"/>
              </w:rPr>
              <w:fldChar w:fldCharType="end"/>
            </w:r>
            <w:r w:rsidRPr="00962E18">
              <w:rPr>
                <w:rFonts w:ascii="Arial" w:hAnsi="Arial" w:cs="Arial"/>
                <w:sz w:val="16"/>
                <w:szCs w:val="16"/>
              </w:rPr>
              <w:t xml:space="preserve"> NO  </w:t>
            </w:r>
          </w:p>
        </w:tc>
        <w:tc>
          <w:tcPr>
            <w:tcW w:w="2268" w:type="dxa"/>
            <w:gridSpan w:val="6"/>
            <w:tcBorders>
              <w:top w:val="nil"/>
              <w:left w:val="single" w:sz="4" w:space="0" w:color="auto"/>
              <w:right w:val="single" w:sz="4" w:space="0" w:color="auto"/>
            </w:tcBorders>
            <w:shd w:val="clear" w:color="auto" w:fill="F2F2F2" w:themeFill="background1" w:themeFillShade="F2"/>
            <w:vAlign w:val="center"/>
          </w:tcPr>
          <w:p w14:paraId="333A5027" w14:textId="77777777" w:rsidR="0060786F" w:rsidRPr="00962E18" w:rsidRDefault="00332473" w:rsidP="00D236DA">
            <w:pPr>
              <w:spacing w:after="60"/>
              <w:ind w:right="-85"/>
              <w:rPr>
                <w:rFonts w:asciiTheme="minorHAnsi" w:hAnsiTheme="minorHAnsi" w:cstheme="minorHAnsi"/>
                <w:szCs w:val="16"/>
              </w:rPr>
            </w:pPr>
            <w:r w:rsidRPr="00962E18">
              <w:rPr>
                <w:rFonts w:asciiTheme="minorHAnsi" w:hAnsiTheme="minorHAnsi" w:cstheme="minorHAnsi"/>
                <w:szCs w:val="16"/>
              </w:rPr>
              <w:t xml:space="preserve">If </w:t>
            </w:r>
            <w:proofErr w:type="gramStart"/>
            <w:r w:rsidRPr="00962E18">
              <w:rPr>
                <w:rFonts w:asciiTheme="minorHAnsi" w:hAnsiTheme="minorHAnsi" w:cstheme="minorHAnsi"/>
                <w:szCs w:val="16"/>
              </w:rPr>
              <w:t>Yes</w:t>
            </w:r>
            <w:proofErr w:type="gramEnd"/>
            <w:r w:rsidRPr="00962E18">
              <w:rPr>
                <w:rFonts w:asciiTheme="minorHAnsi" w:hAnsiTheme="minorHAnsi" w:cstheme="minorHAnsi"/>
                <w:szCs w:val="16"/>
              </w:rPr>
              <w:t>, w</w:t>
            </w:r>
            <w:r w:rsidR="00C652AB" w:rsidRPr="00962E18">
              <w:rPr>
                <w:rFonts w:asciiTheme="minorHAnsi" w:hAnsiTheme="minorHAnsi" w:cstheme="minorHAnsi"/>
                <w:szCs w:val="16"/>
              </w:rPr>
              <w:t>hich entry was forced? (</w:t>
            </w:r>
            <w:proofErr w:type="gramStart"/>
            <w:r w:rsidR="00D236DA" w:rsidRPr="00962E18">
              <w:rPr>
                <w:rFonts w:asciiTheme="minorHAnsi" w:hAnsiTheme="minorHAnsi" w:cstheme="minorHAnsi"/>
                <w:szCs w:val="16"/>
              </w:rPr>
              <w:t>eg</w:t>
            </w:r>
            <w:proofErr w:type="gramEnd"/>
            <w:r w:rsidR="00D67071" w:rsidRPr="00962E18">
              <w:rPr>
                <w:rFonts w:asciiTheme="minorHAnsi" w:hAnsiTheme="minorHAnsi" w:cstheme="minorHAnsi"/>
                <w:szCs w:val="16"/>
              </w:rPr>
              <w:t xml:space="preserve"> front d</w:t>
            </w:r>
            <w:r w:rsidR="00C652AB" w:rsidRPr="00962E18">
              <w:rPr>
                <w:rFonts w:asciiTheme="minorHAnsi" w:hAnsiTheme="minorHAnsi" w:cstheme="minorHAnsi"/>
                <w:szCs w:val="16"/>
              </w:rPr>
              <w:t xml:space="preserve">oor, back window, </w:t>
            </w:r>
            <w:r w:rsidR="002B427C" w:rsidRPr="00962E18">
              <w:rPr>
                <w:rFonts w:asciiTheme="minorHAnsi" w:hAnsiTheme="minorHAnsi" w:cstheme="minorHAnsi"/>
                <w:szCs w:val="16"/>
              </w:rPr>
              <w:t>etc</w:t>
            </w:r>
            <w:r w:rsidR="00C652AB" w:rsidRPr="00962E18">
              <w:rPr>
                <w:rFonts w:asciiTheme="minorHAnsi" w:hAnsiTheme="minorHAnsi" w:cstheme="minorHAnsi"/>
                <w:szCs w:val="16"/>
              </w:rPr>
              <w:t>)</w:t>
            </w:r>
          </w:p>
        </w:tc>
        <w:tc>
          <w:tcPr>
            <w:tcW w:w="5983" w:type="dxa"/>
            <w:gridSpan w:val="8"/>
            <w:tcBorders>
              <w:top w:val="nil"/>
              <w:left w:val="single" w:sz="4" w:space="0" w:color="auto"/>
              <w:right w:val="single" w:sz="12" w:space="0" w:color="auto"/>
            </w:tcBorders>
            <w:shd w:val="clear" w:color="auto" w:fill="auto"/>
            <w:vAlign w:val="center"/>
          </w:tcPr>
          <w:p w14:paraId="5F21AF80" w14:textId="77777777" w:rsidR="0060786F" w:rsidRPr="00962E18" w:rsidRDefault="00D11331" w:rsidP="00277939">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62E18" w:rsidRPr="00962E18" w14:paraId="6C02B430" w14:textId="77777777" w:rsidTr="00720291">
        <w:trPr>
          <w:trHeight w:val="246"/>
          <w:jc w:val="center"/>
        </w:trPr>
        <w:tc>
          <w:tcPr>
            <w:tcW w:w="3813" w:type="dxa"/>
            <w:gridSpan w:val="7"/>
            <w:tcBorders>
              <w:top w:val="nil"/>
              <w:left w:val="single" w:sz="12" w:space="0" w:color="auto"/>
              <w:right w:val="single" w:sz="4" w:space="0" w:color="auto"/>
            </w:tcBorders>
            <w:shd w:val="clear" w:color="auto" w:fill="F2F2F2" w:themeFill="background1" w:themeFillShade="F2"/>
            <w:vAlign w:val="center"/>
          </w:tcPr>
          <w:p w14:paraId="571F2F73" w14:textId="77777777" w:rsidR="00C652AB" w:rsidRPr="00962E18" w:rsidRDefault="00C652AB" w:rsidP="007F2D12">
            <w:pPr>
              <w:ind w:right="-85"/>
              <w:rPr>
                <w:rFonts w:asciiTheme="minorHAnsi" w:hAnsiTheme="minorHAnsi" w:cstheme="minorHAnsi"/>
                <w:szCs w:val="16"/>
              </w:rPr>
            </w:pPr>
            <w:r w:rsidRPr="00962E18">
              <w:rPr>
                <w:rFonts w:asciiTheme="minorHAnsi" w:hAnsiTheme="minorHAnsi" w:cstheme="minorHAnsi"/>
                <w:szCs w:val="16"/>
              </w:rPr>
              <w:t>Lists of i</w:t>
            </w:r>
            <w:r w:rsidR="00D236DA" w:rsidRPr="00962E18">
              <w:rPr>
                <w:rFonts w:asciiTheme="minorHAnsi" w:hAnsiTheme="minorHAnsi" w:cstheme="minorHAnsi"/>
                <w:szCs w:val="16"/>
              </w:rPr>
              <w:t>tems stolen / damaged / vandalis</w:t>
            </w:r>
            <w:r w:rsidRPr="00962E18">
              <w:rPr>
                <w:rFonts w:asciiTheme="minorHAnsi" w:hAnsiTheme="minorHAnsi" w:cstheme="minorHAnsi"/>
                <w:szCs w:val="16"/>
              </w:rPr>
              <w:t>ed</w:t>
            </w:r>
          </w:p>
        </w:tc>
        <w:tc>
          <w:tcPr>
            <w:tcW w:w="6975" w:type="dxa"/>
            <w:gridSpan w:val="11"/>
            <w:tcBorders>
              <w:top w:val="nil"/>
              <w:left w:val="single" w:sz="4" w:space="0" w:color="auto"/>
              <w:right w:val="single" w:sz="12" w:space="0" w:color="auto"/>
            </w:tcBorders>
            <w:shd w:val="clear" w:color="auto" w:fill="auto"/>
            <w:vAlign w:val="center"/>
          </w:tcPr>
          <w:p w14:paraId="626C338E" w14:textId="77777777" w:rsidR="00C652AB" w:rsidRPr="00962E18" w:rsidRDefault="00AA6A33" w:rsidP="00C652AB">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62E18" w:rsidRPr="00962E18" w14:paraId="7976BD6E" w14:textId="77777777" w:rsidTr="00720291">
        <w:trPr>
          <w:trHeight w:val="391"/>
          <w:jc w:val="center"/>
        </w:trPr>
        <w:tc>
          <w:tcPr>
            <w:tcW w:w="3813" w:type="dxa"/>
            <w:gridSpan w:val="7"/>
            <w:tcBorders>
              <w:top w:val="nil"/>
              <w:left w:val="single" w:sz="12" w:space="0" w:color="auto"/>
              <w:right w:val="single" w:sz="4" w:space="0" w:color="auto"/>
            </w:tcBorders>
            <w:shd w:val="clear" w:color="auto" w:fill="F2F2F2" w:themeFill="background1" w:themeFillShade="F2"/>
            <w:vAlign w:val="center"/>
          </w:tcPr>
          <w:p w14:paraId="3EC77AF7" w14:textId="77777777" w:rsidR="000974C5" w:rsidRPr="00962E18" w:rsidRDefault="000974C5" w:rsidP="00C652AB">
            <w:pPr>
              <w:spacing w:after="60"/>
              <w:ind w:right="-85"/>
              <w:rPr>
                <w:rFonts w:asciiTheme="minorHAnsi" w:hAnsiTheme="minorHAnsi" w:cstheme="minorHAnsi"/>
                <w:szCs w:val="16"/>
              </w:rPr>
            </w:pPr>
            <w:r w:rsidRPr="00962E18">
              <w:rPr>
                <w:rFonts w:asciiTheme="minorHAnsi" w:hAnsiTheme="minorHAnsi" w:cstheme="minorHAnsi"/>
                <w:szCs w:val="16"/>
              </w:rPr>
              <w:t>Additional information that would assist with identifying or contacting the people involved with the incident</w:t>
            </w:r>
          </w:p>
        </w:tc>
        <w:tc>
          <w:tcPr>
            <w:tcW w:w="6975" w:type="dxa"/>
            <w:gridSpan w:val="11"/>
            <w:tcBorders>
              <w:top w:val="nil"/>
              <w:left w:val="single" w:sz="4" w:space="0" w:color="auto"/>
              <w:right w:val="single" w:sz="12" w:space="0" w:color="auto"/>
            </w:tcBorders>
            <w:shd w:val="clear" w:color="auto" w:fill="auto"/>
            <w:vAlign w:val="center"/>
          </w:tcPr>
          <w:p w14:paraId="05C5345E" w14:textId="77777777" w:rsidR="000974C5" w:rsidRPr="00962E18" w:rsidRDefault="000974C5" w:rsidP="00C652AB">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62E18" w:rsidRPr="00962E18" w14:paraId="4A11A797" w14:textId="77777777" w:rsidTr="0045308A">
        <w:trPr>
          <w:trHeight w:val="395"/>
          <w:jc w:val="center"/>
        </w:trPr>
        <w:tc>
          <w:tcPr>
            <w:tcW w:w="2688" w:type="dxa"/>
            <w:gridSpan w:val="5"/>
            <w:tcBorders>
              <w:top w:val="nil"/>
              <w:left w:val="single" w:sz="12" w:space="0" w:color="auto"/>
              <w:right w:val="single" w:sz="4" w:space="0" w:color="auto"/>
            </w:tcBorders>
            <w:shd w:val="clear" w:color="auto" w:fill="F2F2F2" w:themeFill="background1" w:themeFillShade="F2"/>
            <w:vAlign w:val="center"/>
          </w:tcPr>
          <w:p w14:paraId="5B4E2982" w14:textId="77777777" w:rsidR="00C652AB" w:rsidRPr="00962E18" w:rsidRDefault="00C652AB" w:rsidP="00C652AB">
            <w:pPr>
              <w:pStyle w:val="Heading2"/>
              <w:ind w:right="-86"/>
              <w:jc w:val="left"/>
              <w:rPr>
                <w:rFonts w:asciiTheme="minorHAnsi" w:hAnsiTheme="minorHAnsi" w:cstheme="minorHAnsi"/>
                <w:b w:val="0"/>
                <w:sz w:val="16"/>
                <w:szCs w:val="16"/>
              </w:rPr>
            </w:pPr>
            <w:r w:rsidRPr="00962E18">
              <w:rPr>
                <w:rFonts w:asciiTheme="minorHAnsi" w:hAnsiTheme="minorHAnsi" w:cstheme="minorHAnsi"/>
                <w:b w:val="0"/>
                <w:caps w:val="0"/>
                <w:sz w:val="16"/>
                <w:szCs w:val="16"/>
              </w:rPr>
              <w:t>Was incident reported to police?</w:t>
            </w:r>
          </w:p>
        </w:tc>
        <w:tc>
          <w:tcPr>
            <w:tcW w:w="1408" w:type="dxa"/>
            <w:gridSpan w:val="4"/>
            <w:tcBorders>
              <w:top w:val="nil"/>
              <w:left w:val="single" w:sz="4" w:space="0" w:color="auto"/>
              <w:right w:val="single" w:sz="4" w:space="0" w:color="auto"/>
            </w:tcBorders>
            <w:shd w:val="clear" w:color="auto" w:fill="auto"/>
            <w:vAlign w:val="center"/>
          </w:tcPr>
          <w:p w14:paraId="609B4681" w14:textId="77777777" w:rsidR="00C652AB" w:rsidRPr="00962E18" w:rsidRDefault="00C652AB" w:rsidP="00C652AB">
            <w:pPr>
              <w:ind w:right="-85"/>
              <w:rPr>
                <w:rFonts w:ascii="Arial" w:hAnsi="Arial" w:cs="Arial"/>
                <w:szCs w:val="16"/>
              </w:rPr>
            </w:pP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w:t>
            </w:r>
            <w:r w:rsidRPr="00962E18">
              <w:rPr>
                <w:rFonts w:ascii="Arial" w:hAnsi="Arial" w:cs="Arial"/>
                <w:b/>
                <w:szCs w:val="16"/>
              </w:rPr>
              <w:t>YES</w:t>
            </w:r>
            <w:r w:rsidRPr="00962E18">
              <w:rPr>
                <w:rFonts w:ascii="Arial" w:hAnsi="Arial" w:cs="Arial"/>
                <w:szCs w:val="16"/>
              </w:rPr>
              <w:t xml:space="preserve">  </w:t>
            </w:r>
            <w:r w:rsidRPr="00962E18">
              <w:rPr>
                <w:rFonts w:ascii="Arial" w:hAnsi="Arial" w:cs="Arial"/>
                <w:szCs w:val="16"/>
              </w:rPr>
              <w:fldChar w:fldCharType="begin">
                <w:ffData>
                  <w:name w:val="Check1"/>
                  <w:enabled/>
                  <w:calcOnExit w:val="0"/>
                  <w:checkBox>
                    <w:sizeAuto/>
                    <w:default w:val="0"/>
                    <w:checked w:val="0"/>
                  </w:checkBox>
                </w:ffData>
              </w:fldChar>
            </w:r>
            <w:r w:rsidRPr="00962E18">
              <w:rPr>
                <w:rFonts w:ascii="Arial" w:hAnsi="Arial" w:cs="Arial"/>
                <w:szCs w:val="16"/>
              </w:rPr>
              <w:instrText xml:space="preserve"> FORMCHECKBOX </w:instrText>
            </w:r>
            <w:r w:rsidR="0000044B">
              <w:rPr>
                <w:rFonts w:ascii="Arial" w:hAnsi="Arial" w:cs="Arial"/>
                <w:szCs w:val="16"/>
              </w:rPr>
            </w:r>
            <w:r w:rsidR="0000044B">
              <w:rPr>
                <w:rFonts w:ascii="Arial" w:hAnsi="Arial" w:cs="Arial"/>
                <w:szCs w:val="16"/>
              </w:rPr>
              <w:fldChar w:fldCharType="separate"/>
            </w:r>
            <w:r w:rsidRPr="00962E18">
              <w:rPr>
                <w:rFonts w:ascii="Arial" w:hAnsi="Arial" w:cs="Arial"/>
                <w:szCs w:val="16"/>
              </w:rPr>
              <w:fldChar w:fldCharType="end"/>
            </w:r>
            <w:r w:rsidRPr="00962E18">
              <w:rPr>
                <w:rFonts w:ascii="Arial" w:hAnsi="Arial" w:cs="Arial"/>
                <w:szCs w:val="16"/>
              </w:rPr>
              <w:t xml:space="preserve"> </w:t>
            </w:r>
            <w:r w:rsidRPr="00962E18">
              <w:rPr>
                <w:rFonts w:ascii="Arial" w:hAnsi="Arial" w:cs="Arial"/>
                <w:b/>
                <w:szCs w:val="16"/>
              </w:rPr>
              <w:t xml:space="preserve">NO  </w:t>
            </w:r>
          </w:p>
        </w:tc>
        <w:tc>
          <w:tcPr>
            <w:tcW w:w="1418" w:type="dxa"/>
            <w:gridSpan w:val="4"/>
            <w:tcBorders>
              <w:top w:val="nil"/>
              <w:left w:val="single" w:sz="4" w:space="0" w:color="auto"/>
              <w:right w:val="single" w:sz="4" w:space="0" w:color="auto"/>
            </w:tcBorders>
            <w:shd w:val="clear" w:color="auto" w:fill="F2F2F2" w:themeFill="background1" w:themeFillShade="F2"/>
            <w:vAlign w:val="center"/>
          </w:tcPr>
          <w:p w14:paraId="3FEC9A61" w14:textId="77777777" w:rsidR="00C652AB" w:rsidRPr="00962E18" w:rsidRDefault="00C652AB" w:rsidP="00C652AB">
            <w:pPr>
              <w:ind w:right="-85"/>
              <w:rPr>
                <w:rFonts w:asciiTheme="minorHAnsi" w:hAnsiTheme="minorHAnsi" w:cstheme="minorHAnsi"/>
                <w:szCs w:val="16"/>
              </w:rPr>
            </w:pPr>
            <w:r w:rsidRPr="00962E18">
              <w:rPr>
                <w:rFonts w:asciiTheme="minorHAnsi" w:hAnsiTheme="minorHAnsi" w:cstheme="minorHAnsi"/>
                <w:szCs w:val="16"/>
              </w:rPr>
              <w:t>If YES, officer name</w:t>
            </w:r>
          </w:p>
        </w:tc>
        <w:tc>
          <w:tcPr>
            <w:tcW w:w="5274" w:type="dxa"/>
            <w:gridSpan w:val="5"/>
            <w:tcBorders>
              <w:top w:val="nil"/>
              <w:left w:val="single" w:sz="4" w:space="0" w:color="auto"/>
              <w:right w:val="single" w:sz="12" w:space="0" w:color="auto"/>
            </w:tcBorders>
            <w:shd w:val="clear" w:color="auto" w:fill="auto"/>
            <w:vAlign w:val="center"/>
          </w:tcPr>
          <w:p w14:paraId="72EB5B12" w14:textId="77777777" w:rsidR="00C652AB" w:rsidRPr="00962E18" w:rsidRDefault="00AA6A33" w:rsidP="00C652AB">
            <w:pPr>
              <w:pStyle w:val="Heading2"/>
              <w:ind w:right="-86"/>
              <w:jc w:val="left"/>
              <w:rPr>
                <w:rFonts w:asciiTheme="minorHAnsi" w:hAnsiTheme="minorHAnsi" w:cstheme="minorHAnsi"/>
                <w:sz w:val="16"/>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62E18" w:rsidRPr="00962E18" w14:paraId="069854F5" w14:textId="77777777" w:rsidTr="00313CBA">
        <w:trPr>
          <w:trHeight w:val="234"/>
          <w:jc w:val="center"/>
        </w:trPr>
        <w:tc>
          <w:tcPr>
            <w:tcW w:w="10788" w:type="dxa"/>
            <w:gridSpan w:val="18"/>
            <w:tcBorders>
              <w:top w:val="nil"/>
              <w:left w:val="single" w:sz="12" w:space="0" w:color="auto"/>
              <w:bottom w:val="single" w:sz="12" w:space="0" w:color="auto"/>
              <w:right w:val="single" w:sz="12" w:space="0" w:color="auto"/>
            </w:tcBorders>
            <w:shd w:val="clear" w:color="auto" w:fill="F2F2F2" w:themeFill="background1" w:themeFillShade="F2"/>
            <w:vAlign w:val="center"/>
          </w:tcPr>
          <w:p w14:paraId="225734FB" w14:textId="77777777" w:rsidR="00C652AB" w:rsidRPr="00962E18" w:rsidRDefault="00C652AB" w:rsidP="00C652AB">
            <w:pPr>
              <w:pStyle w:val="Heading2"/>
              <w:ind w:right="-86"/>
              <w:jc w:val="left"/>
              <w:rPr>
                <w:rFonts w:asciiTheme="minorHAnsi" w:hAnsiTheme="minorHAnsi" w:cstheme="minorHAnsi"/>
                <w:sz w:val="16"/>
                <w:szCs w:val="16"/>
              </w:rPr>
            </w:pPr>
            <w:r w:rsidRPr="00962E18">
              <w:rPr>
                <w:rFonts w:asciiTheme="minorHAnsi" w:hAnsiTheme="minorHAnsi" w:cstheme="minorHAnsi"/>
                <w:sz w:val="16"/>
                <w:szCs w:val="16"/>
              </w:rPr>
              <w:t>If applicable, please attach the police report to this incident report.</w:t>
            </w:r>
          </w:p>
        </w:tc>
      </w:tr>
    </w:tbl>
    <w:p w14:paraId="1CFFF154" w14:textId="77777777" w:rsidR="00F25820" w:rsidRPr="00962E18" w:rsidRDefault="00F25820" w:rsidP="0060786F">
      <w:pPr>
        <w:ind w:right="-85"/>
        <w:rPr>
          <w:rFonts w:asciiTheme="minorHAnsi" w:hAnsiTheme="minorHAnsi" w:cstheme="minorHAnsi"/>
          <w:sz w:val="12"/>
          <w:szCs w:val="12"/>
        </w:rPr>
      </w:pPr>
    </w:p>
    <w:tbl>
      <w:tblPr>
        <w:tblW w:w="10672" w:type="dxa"/>
        <w:tblInd w:w="-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34"/>
        <w:gridCol w:w="6790"/>
        <w:gridCol w:w="1139"/>
        <w:gridCol w:w="992"/>
        <w:gridCol w:w="1417"/>
      </w:tblGrid>
      <w:tr w:rsidR="00962E18" w:rsidRPr="00962E18" w14:paraId="4110524B" w14:textId="77777777" w:rsidTr="00A54061">
        <w:trPr>
          <w:trHeight w:val="279"/>
        </w:trPr>
        <w:tc>
          <w:tcPr>
            <w:tcW w:w="10672"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1D9F171" w14:textId="77777777" w:rsidR="0060786F" w:rsidRPr="00962E18" w:rsidRDefault="0060786F" w:rsidP="00F25820">
            <w:pPr>
              <w:pStyle w:val="Heading2"/>
              <w:ind w:right="-85"/>
              <w:jc w:val="left"/>
              <w:rPr>
                <w:rFonts w:ascii="Arial" w:hAnsi="Arial" w:cs="Arial"/>
              </w:rPr>
            </w:pPr>
            <w:r w:rsidRPr="00962E18">
              <w:rPr>
                <w:rFonts w:ascii="Arial" w:hAnsi="Arial" w:cs="Arial"/>
              </w:rPr>
              <w:t>5. Immediate corrective Actions taken</w:t>
            </w:r>
          </w:p>
        </w:tc>
      </w:tr>
      <w:tr w:rsidR="00962E18" w:rsidRPr="00962E18" w14:paraId="07C4A41A" w14:textId="77777777" w:rsidTr="004323FD">
        <w:trPr>
          <w:trHeight w:val="308"/>
        </w:trPr>
        <w:tc>
          <w:tcPr>
            <w:tcW w:w="334" w:type="dxa"/>
            <w:tcBorders>
              <w:top w:val="single" w:sz="4" w:space="0" w:color="auto"/>
              <w:left w:val="single" w:sz="12" w:space="0" w:color="auto"/>
              <w:right w:val="single" w:sz="4" w:space="0" w:color="C0C0C0"/>
            </w:tcBorders>
            <w:shd w:val="clear" w:color="auto" w:fill="F2F2F2" w:themeFill="background1" w:themeFillShade="F2"/>
            <w:vAlign w:val="center"/>
          </w:tcPr>
          <w:p w14:paraId="2A31E3B6" w14:textId="77777777" w:rsidR="0060786F" w:rsidRPr="00962E18" w:rsidRDefault="0060786F" w:rsidP="0060786F">
            <w:pPr>
              <w:rPr>
                <w:rFonts w:asciiTheme="minorHAnsi" w:hAnsiTheme="minorHAnsi" w:cstheme="minorHAnsi"/>
                <w:szCs w:val="16"/>
              </w:rPr>
            </w:pPr>
          </w:p>
        </w:tc>
        <w:tc>
          <w:tcPr>
            <w:tcW w:w="6790" w:type="dxa"/>
            <w:tcBorders>
              <w:top w:val="single" w:sz="4" w:space="0" w:color="auto"/>
              <w:left w:val="single" w:sz="4" w:space="0" w:color="C0C0C0"/>
              <w:right w:val="single" w:sz="4" w:space="0" w:color="C0C0C0"/>
            </w:tcBorders>
            <w:shd w:val="clear" w:color="auto" w:fill="F2F2F2" w:themeFill="background1" w:themeFillShade="F2"/>
            <w:vAlign w:val="center"/>
          </w:tcPr>
          <w:p w14:paraId="56F97623" w14:textId="77777777" w:rsidR="0060786F" w:rsidRPr="00962E18" w:rsidRDefault="0060786F" w:rsidP="0060786F">
            <w:pPr>
              <w:rPr>
                <w:rFonts w:asciiTheme="minorHAnsi" w:hAnsiTheme="minorHAnsi" w:cstheme="minorHAnsi"/>
                <w:b/>
                <w:szCs w:val="16"/>
              </w:rPr>
            </w:pPr>
            <w:r w:rsidRPr="00962E18">
              <w:rPr>
                <w:rFonts w:asciiTheme="minorHAnsi" w:hAnsiTheme="minorHAnsi" w:cstheme="minorHAnsi"/>
                <w:b/>
                <w:szCs w:val="16"/>
              </w:rPr>
              <w:t>IMMEDIATE ACTIONS TAKEN</w:t>
            </w:r>
          </w:p>
        </w:tc>
        <w:tc>
          <w:tcPr>
            <w:tcW w:w="1139" w:type="dxa"/>
            <w:tcBorders>
              <w:top w:val="single" w:sz="4" w:space="0" w:color="auto"/>
              <w:left w:val="single" w:sz="4" w:space="0" w:color="C0C0C0"/>
              <w:right w:val="single" w:sz="4" w:space="0" w:color="C0C0C0"/>
            </w:tcBorders>
            <w:shd w:val="clear" w:color="auto" w:fill="F2F2F2" w:themeFill="background1" w:themeFillShade="F2"/>
            <w:vAlign w:val="center"/>
          </w:tcPr>
          <w:p w14:paraId="3B35FF52" w14:textId="77777777" w:rsidR="0060786F" w:rsidRPr="00962E18" w:rsidRDefault="0060786F" w:rsidP="00F25820">
            <w:pPr>
              <w:jc w:val="center"/>
              <w:rPr>
                <w:rFonts w:asciiTheme="minorHAnsi" w:hAnsiTheme="minorHAnsi" w:cstheme="minorHAnsi"/>
                <w:b/>
                <w:szCs w:val="16"/>
              </w:rPr>
            </w:pPr>
            <w:r w:rsidRPr="00962E18">
              <w:rPr>
                <w:rFonts w:asciiTheme="minorHAnsi" w:hAnsiTheme="minorHAnsi" w:cstheme="minorHAnsi"/>
                <w:b/>
                <w:szCs w:val="16"/>
              </w:rPr>
              <w:t>ACTION BY</w:t>
            </w:r>
          </w:p>
        </w:tc>
        <w:tc>
          <w:tcPr>
            <w:tcW w:w="992" w:type="dxa"/>
            <w:tcBorders>
              <w:top w:val="single" w:sz="4" w:space="0" w:color="auto"/>
              <w:left w:val="single" w:sz="4" w:space="0" w:color="C0C0C0"/>
              <w:right w:val="single" w:sz="4" w:space="0" w:color="C0C0C0"/>
            </w:tcBorders>
            <w:shd w:val="clear" w:color="auto" w:fill="F2F2F2" w:themeFill="background1" w:themeFillShade="F2"/>
            <w:vAlign w:val="center"/>
          </w:tcPr>
          <w:p w14:paraId="2190C821" w14:textId="77777777" w:rsidR="0060786F" w:rsidRPr="00962E18" w:rsidRDefault="0060786F" w:rsidP="00F25820">
            <w:pPr>
              <w:jc w:val="center"/>
              <w:rPr>
                <w:rFonts w:asciiTheme="minorHAnsi" w:hAnsiTheme="minorHAnsi" w:cstheme="minorHAnsi"/>
                <w:b/>
                <w:szCs w:val="16"/>
              </w:rPr>
            </w:pPr>
            <w:r w:rsidRPr="00962E18">
              <w:rPr>
                <w:rFonts w:asciiTheme="minorHAnsi" w:hAnsiTheme="minorHAnsi" w:cstheme="minorHAnsi"/>
                <w:b/>
                <w:szCs w:val="16"/>
              </w:rPr>
              <w:t>DUE DATE</w:t>
            </w:r>
          </w:p>
        </w:tc>
        <w:tc>
          <w:tcPr>
            <w:tcW w:w="1417" w:type="dxa"/>
            <w:tcBorders>
              <w:top w:val="single" w:sz="4" w:space="0" w:color="auto"/>
              <w:left w:val="single" w:sz="4" w:space="0" w:color="C0C0C0"/>
              <w:right w:val="single" w:sz="12" w:space="0" w:color="auto"/>
            </w:tcBorders>
            <w:shd w:val="clear" w:color="auto" w:fill="F2F2F2" w:themeFill="background1" w:themeFillShade="F2"/>
            <w:vAlign w:val="center"/>
          </w:tcPr>
          <w:p w14:paraId="4A5A5D93" w14:textId="77777777" w:rsidR="0060786F" w:rsidRPr="00962E18" w:rsidRDefault="004323FD" w:rsidP="00F25820">
            <w:pPr>
              <w:jc w:val="center"/>
              <w:rPr>
                <w:rFonts w:asciiTheme="minorHAnsi" w:hAnsiTheme="minorHAnsi" w:cstheme="minorHAnsi"/>
                <w:b/>
                <w:szCs w:val="16"/>
              </w:rPr>
            </w:pPr>
            <w:r w:rsidRPr="00962E18">
              <w:rPr>
                <w:rFonts w:asciiTheme="minorHAnsi" w:hAnsiTheme="minorHAnsi" w:cstheme="minorHAnsi"/>
                <w:b/>
                <w:szCs w:val="16"/>
              </w:rPr>
              <w:t>DATE COMPLETED</w:t>
            </w:r>
          </w:p>
        </w:tc>
      </w:tr>
      <w:tr w:rsidR="00962E18" w:rsidRPr="00962E18" w14:paraId="25EA7BA3" w14:textId="77777777" w:rsidTr="004323FD">
        <w:trPr>
          <w:trHeight w:val="369"/>
        </w:trPr>
        <w:tc>
          <w:tcPr>
            <w:tcW w:w="334" w:type="dxa"/>
            <w:tcBorders>
              <w:top w:val="nil"/>
              <w:left w:val="single" w:sz="12" w:space="0" w:color="auto"/>
              <w:right w:val="single" w:sz="4" w:space="0" w:color="C0C0C0"/>
            </w:tcBorders>
            <w:shd w:val="clear" w:color="auto" w:fill="auto"/>
            <w:vAlign w:val="center"/>
          </w:tcPr>
          <w:p w14:paraId="1DD828CD" w14:textId="77777777" w:rsidR="00D11331" w:rsidRPr="00962E18" w:rsidRDefault="00D11331" w:rsidP="00D11331">
            <w:pPr>
              <w:ind w:hanging="2"/>
              <w:jc w:val="center"/>
              <w:rPr>
                <w:rFonts w:asciiTheme="minorHAnsi" w:hAnsiTheme="minorHAnsi" w:cstheme="minorHAnsi"/>
                <w:szCs w:val="16"/>
              </w:rPr>
            </w:pPr>
            <w:r w:rsidRPr="00962E18">
              <w:rPr>
                <w:rFonts w:asciiTheme="minorHAnsi" w:hAnsiTheme="minorHAnsi" w:cstheme="minorHAnsi"/>
                <w:szCs w:val="16"/>
              </w:rPr>
              <w:t>1</w:t>
            </w:r>
          </w:p>
        </w:tc>
        <w:tc>
          <w:tcPr>
            <w:tcW w:w="6790" w:type="dxa"/>
            <w:tcBorders>
              <w:top w:val="nil"/>
              <w:left w:val="single" w:sz="4" w:space="0" w:color="C0C0C0"/>
              <w:right w:val="single" w:sz="4" w:space="0" w:color="C0C0C0"/>
            </w:tcBorders>
            <w:shd w:val="clear" w:color="auto" w:fill="auto"/>
            <w:vAlign w:val="center"/>
          </w:tcPr>
          <w:p w14:paraId="08A21286" w14:textId="7539B162" w:rsidR="00D11331" w:rsidRPr="00962E18" w:rsidRDefault="00D11331" w:rsidP="00D11331">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Pr="00962E18">
              <w:rPr>
                <w:rFonts w:ascii="Arial" w:hAnsi="Arial" w:cs="Arial"/>
                <w:szCs w:val="16"/>
              </w:rPr>
              <w:fldChar w:fldCharType="end"/>
            </w:r>
          </w:p>
        </w:tc>
        <w:tc>
          <w:tcPr>
            <w:tcW w:w="1139" w:type="dxa"/>
            <w:tcBorders>
              <w:top w:val="nil"/>
              <w:left w:val="single" w:sz="4" w:space="0" w:color="C0C0C0"/>
              <w:right w:val="single" w:sz="4" w:space="0" w:color="C0C0C0"/>
            </w:tcBorders>
            <w:shd w:val="clear" w:color="auto" w:fill="auto"/>
            <w:vAlign w:val="center"/>
          </w:tcPr>
          <w:p w14:paraId="4CAD4E2F" w14:textId="3ECEB7CC" w:rsidR="00D11331" w:rsidRPr="00962E18" w:rsidRDefault="00D11331" w:rsidP="00D11331">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Pr="00962E18">
              <w:rPr>
                <w:rFonts w:ascii="Arial" w:hAnsi="Arial" w:cs="Arial"/>
                <w:szCs w:val="16"/>
              </w:rPr>
              <w:fldChar w:fldCharType="end"/>
            </w:r>
          </w:p>
        </w:tc>
        <w:tc>
          <w:tcPr>
            <w:tcW w:w="992" w:type="dxa"/>
            <w:tcBorders>
              <w:top w:val="nil"/>
              <w:left w:val="single" w:sz="4" w:space="0" w:color="C0C0C0"/>
              <w:right w:val="single" w:sz="4" w:space="0" w:color="C0C0C0"/>
            </w:tcBorders>
            <w:shd w:val="clear" w:color="auto" w:fill="auto"/>
            <w:vAlign w:val="center"/>
          </w:tcPr>
          <w:p w14:paraId="2F9D410F" w14:textId="523E1205" w:rsidR="00D11331" w:rsidRPr="00962E18" w:rsidRDefault="00D11331" w:rsidP="00D11331">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Pr="00962E18">
              <w:rPr>
                <w:rFonts w:ascii="Arial" w:hAnsi="Arial" w:cs="Arial"/>
                <w:szCs w:val="16"/>
              </w:rPr>
              <w:fldChar w:fldCharType="end"/>
            </w:r>
          </w:p>
        </w:tc>
        <w:tc>
          <w:tcPr>
            <w:tcW w:w="1417" w:type="dxa"/>
            <w:tcBorders>
              <w:top w:val="nil"/>
              <w:left w:val="single" w:sz="4" w:space="0" w:color="C0C0C0"/>
              <w:right w:val="single" w:sz="12" w:space="0" w:color="auto"/>
            </w:tcBorders>
            <w:shd w:val="clear" w:color="auto" w:fill="auto"/>
            <w:vAlign w:val="center"/>
          </w:tcPr>
          <w:p w14:paraId="3ED5AA13" w14:textId="47A4B7C6" w:rsidR="00D11331" w:rsidRPr="00962E18" w:rsidRDefault="00D11331" w:rsidP="00D11331">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Pr="00962E18">
              <w:rPr>
                <w:rFonts w:ascii="Arial" w:hAnsi="Arial" w:cs="Arial"/>
                <w:szCs w:val="16"/>
              </w:rPr>
              <w:fldChar w:fldCharType="end"/>
            </w:r>
          </w:p>
        </w:tc>
      </w:tr>
      <w:tr w:rsidR="00962E18" w:rsidRPr="00962E18" w14:paraId="28BDDD03" w14:textId="77777777" w:rsidTr="004323FD">
        <w:trPr>
          <w:trHeight w:val="369"/>
        </w:trPr>
        <w:tc>
          <w:tcPr>
            <w:tcW w:w="334" w:type="dxa"/>
            <w:tcBorders>
              <w:top w:val="nil"/>
              <w:left w:val="single" w:sz="12" w:space="0" w:color="auto"/>
              <w:right w:val="single" w:sz="4" w:space="0" w:color="C0C0C0"/>
            </w:tcBorders>
            <w:shd w:val="clear" w:color="auto" w:fill="auto"/>
            <w:vAlign w:val="center"/>
          </w:tcPr>
          <w:p w14:paraId="2F95E2CC" w14:textId="77777777" w:rsidR="00D11331" w:rsidRPr="00962E18" w:rsidRDefault="00D11331" w:rsidP="00D11331">
            <w:pPr>
              <w:ind w:hanging="2"/>
              <w:jc w:val="center"/>
              <w:rPr>
                <w:rFonts w:asciiTheme="minorHAnsi" w:hAnsiTheme="minorHAnsi" w:cstheme="minorHAnsi"/>
                <w:szCs w:val="16"/>
              </w:rPr>
            </w:pPr>
            <w:r w:rsidRPr="00962E18">
              <w:rPr>
                <w:rFonts w:asciiTheme="minorHAnsi" w:hAnsiTheme="minorHAnsi" w:cstheme="minorHAnsi"/>
                <w:szCs w:val="16"/>
              </w:rPr>
              <w:t>2</w:t>
            </w:r>
          </w:p>
        </w:tc>
        <w:tc>
          <w:tcPr>
            <w:tcW w:w="6790" w:type="dxa"/>
            <w:tcBorders>
              <w:top w:val="nil"/>
              <w:left w:val="single" w:sz="4" w:space="0" w:color="C0C0C0"/>
              <w:right w:val="single" w:sz="4" w:space="0" w:color="C0C0C0"/>
            </w:tcBorders>
            <w:shd w:val="clear" w:color="auto" w:fill="auto"/>
            <w:vAlign w:val="center"/>
          </w:tcPr>
          <w:p w14:paraId="242A89FF" w14:textId="2C1A2AA3" w:rsidR="00D11331" w:rsidRPr="00962E18" w:rsidRDefault="00D11331" w:rsidP="00D11331">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Pr="00962E18">
              <w:rPr>
                <w:rFonts w:ascii="Arial" w:hAnsi="Arial" w:cs="Arial"/>
                <w:szCs w:val="16"/>
              </w:rPr>
              <w:fldChar w:fldCharType="end"/>
            </w:r>
          </w:p>
        </w:tc>
        <w:tc>
          <w:tcPr>
            <w:tcW w:w="1139" w:type="dxa"/>
            <w:tcBorders>
              <w:top w:val="nil"/>
              <w:left w:val="single" w:sz="4" w:space="0" w:color="C0C0C0"/>
              <w:right w:val="single" w:sz="4" w:space="0" w:color="C0C0C0"/>
            </w:tcBorders>
            <w:shd w:val="clear" w:color="auto" w:fill="auto"/>
            <w:vAlign w:val="center"/>
          </w:tcPr>
          <w:p w14:paraId="0EFCC5F8" w14:textId="46A1012F" w:rsidR="00D11331" w:rsidRPr="00962E18" w:rsidRDefault="00D11331" w:rsidP="00D11331">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Pr="00962E18">
              <w:rPr>
                <w:rFonts w:ascii="Arial" w:hAnsi="Arial" w:cs="Arial"/>
                <w:szCs w:val="16"/>
              </w:rPr>
              <w:fldChar w:fldCharType="end"/>
            </w:r>
          </w:p>
        </w:tc>
        <w:tc>
          <w:tcPr>
            <w:tcW w:w="992" w:type="dxa"/>
            <w:tcBorders>
              <w:top w:val="nil"/>
              <w:left w:val="single" w:sz="4" w:space="0" w:color="C0C0C0"/>
              <w:right w:val="single" w:sz="4" w:space="0" w:color="C0C0C0"/>
            </w:tcBorders>
            <w:shd w:val="clear" w:color="auto" w:fill="auto"/>
            <w:vAlign w:val="center"/>
          </w:tcPr>
          <w:p w14:paraId="124375C4" w14:textId="75490C9C" w:rsidR="00D11331" w:rsidRPr="00962E18" w:rsidRDefault="00D11331" w:rsidP="00D11331">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Pr="00962E18">
              <w:rPr>
                <w:rFonts w:ascii="Arial" w:hAnsi="Arial" w:cs="Arial"/>
                <w:szCs w:val="16"/>
              </w:rPr>
              <w:fldChar w:fldCharType="end"/>
            </w:r>
          </w:p>
        </w:tc>
        <w:tc>
          <w:tcPr>
            <w:tcW w:w="1417" w:type="dxa"/>
            <w:tcBorders>
              <w:top w:val="nil"/>
              <w:left w:val="single" w:sz="4" w:space="0" w:color="C0C0C0"/>
              <w:right w:val="single" w:sz="12" w:space="0" w:color="auto"/>
            </w:tcBorders>
            <w:shd w:val="clear" w:color="auto" w:fill="auto"/>
            <w:vAlign w:val="center"/>
          </w:tcPr>
          <w:p w14:paraId="41099C4C" w14:textId="544F00F8" w:rsidR="00D11331" w:rsidRPr="00962E18" w:rsidRDefault="00D11331" w:rsidP="00D11331">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Pr="00962E18">
              <w:rPr>
                <w:rFonts w:ascii="Arial" w:hAnsi="Arial" w:cs="Arial"/>
                <w:szCs w:val="16"/>
              </w:rPr>
              <w:fldChar w:fldCharType="end"/>
            </w:r>
          </w:p>
        </w:tc>
      </w:tr>
      <w:tr w:rsidR="00962E18" w:rsidRPr="00962E18" w14:paraId="6DE37E9D" w14:textId="77777777" w:rsidTr="004323FD">
        <w:trPr>
          <w:trHeight w:val="369"/>
        </w:trPr>
        <w:tc>
          <w:tcPr>
            <w:tcW w:w="334" w:type="dxa"/>
            <w:tcBorders>
              <w:top w:val="nil"/>
              <w:left w:val="single" w:sz="12" w:space="0" w:color="auto"/>
              <w:right w:val="single" w:sz="4" w:space="0" w:color="C0C0C0"/>
            </w:tcBorders>
            <w:shd w:val="clear" w:color="auto" w:fill="auto"/>
            <w:vAlign w:val="center"/>
          </w:tcPr>
          <w:p w14:paraId="16D487EC" w14:textId="77777777" w:rsidR="00D11331" w:rsidRPr="00962E18" w:rsidRDefault="00D11331" w:rsidP="00D11331">
            <w:pPr>
              <w:ind w:hanging="2"/>
              <w:jc w:val="center"/>
              <w:rPr>
                <w:rFonts w:asciiTheme="minorHAnsi" w:hAnsiTheme="minorHAnsi" w:cstheme="minorHAnsi"/>
                <w:szCs w:val="16"/>
              </w:rPr>
            </w:pPr>
            <w:r w:rsidRPr="00962E18">
              <w:rPr>
                <w:rFonts w:asciiTheme="minorHAnsi" w:hAnsiTheme="minorHAnsi" w:cstheme="minorHAnsi"/>
                <w:szCs w:val="16"/>
              </w:rPr>
              <w:t>3</w:t>
            </w:r>
          </w:p>
        </w:tc>
        <w:tc>
          <w:tcPr>
            <w:tcW w:w="6790" w:type="dxa"/>
            <w:tcBorders>
              <w:top w:val="nil"/>
              <w:left w:val="single" w:sz="4" w:space="0" w:color="C0C0C0"/>
              <w:right w:val="single" w:sz="4" w:space="0" w:color="C0C0C0"/>
            </w:tcBorders>
            <w:shd w:val="clear" w:color="auto" w:fill="auto"/>
            <w:vAlign w:val="center"/>
          </w:tcPr>
          <w:p w14:paraId="726F1550" w14:textId="6DCC19E2" w:rsidR="00D11331" w:rsidRPr="00962E18" w:rsidRDefault="00D11331" w:rsidP="00D11331">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Pr="00962E18">
              <w:rPr>
                <w:rFonts w:ascii="Arial" w:hAnsi="Arial" w:cs="Arial"/>
                <w:szCs w:val="16"/>
              </w:rPr>
              <w:fldChar w:fldCharType="end"/>
            </w:r>
          </w:p>
        </w:tc>
        <w:tc>
          <w:tcPr>
            <w:tcW w:w="1139" w:type="dxa"/>
            <w:tcBorders>
              <w:top w:val="nil"/>
              <w:left w:val="single" w:sz="4" w:space="0" w:color="C0C0C0"/>
              <w:right w:val="single" w:sz="4" w:space="0" w:color="C0C0C0"/>
            </w:tcBorders>
            <w:shd w:val="clear" w:color="auto" w:fill="auto"/>
            <w:vAlign w:val="center"/>
          </w:tcPr>
          <w:p w14:paraId="2A91A130" w14:textId="76D3F69A" w:rsidR="00D11331" w:rsidRPr="00962E18" w:rsidRDefault="00D11331" w:rsidP="00D11331">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Pr="00962E18">
              <w:rPr>
                <w:rFonts w:ascii="Arial" w:hAnsi="Arial" w:cs="Arial"/>
                <w:szCs w:val="16"/>
              </w:rPr>
              <w:fldChar w:fldCharType="end"/>
            </w:r>
          </w:p>
        </w:tc>
        <w:tc>
          <w:tcPr>
            <w:tcW w:w="992" w:type="dxa"/>
            <w:tcBorders>
              <w:top w:val="nil"/>
              <w:left w:val="single" w:sz="4" w:space="0" w:color="C0C0C0"/>
              <w:right w:val="single" w:sz="4" w:space="0" w:color="C0C0C0"/>
            </w:tcBorders>
            <w:shd w:val="clear" w:color="auto" w:fill="auto"/>
            <w:vAlign w:val="center"/>
          </w:tcPr>
          <w:p w14:paraId="2FE1837B" w14:textId="25160ECB" w:rsidR="00D11331" w:rsidRPr="00962E18" w:rsidRDefault="00D11331" w:rsidP="00D11331">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Pr="00962E18">
              <w:rPr>
                <w:rFonts w:ascii="Arial" w:hAnsi="Arial" w:cs="Arial"/>
                <w:szCs w:val="16"/>
              </w:rPr>
              <w:fldChar w:fldCharType="end"/>
            </w:r>
          </w:p>
        </w:tc>
        <w:tc>
          <w:tcPr>
            <w:tcW w:w="1417" w:type="dxa"/>
            <w:tcBorders>
              <w:top w:val="nil"/>
              <w:left w:val="single" w:sz="4" w:space="0" w:color="C0C0C0"/>
              <w:right w:val="single" w:sz="12" w:space="0" w:color="auto"/>
            </w:tcBorders>
            <w:shd w:val="clear" w:color="auto" w:fill="auto"/>
            <w:vAlign w:val="center"/>
          </w:tcPr>
          <w:p w14:paraId="797DE5BD" w14:textId="1E77D7CF" w:rsidR="00D11331" w:rsidRPr="00962E18" w:rsidRDefault="00D11331" w:rsidP="00D11331">
            <w:pPr>
              <w:rPr>
                <w:rFonts w:asciiTheme="minorHAnsi" w:hAnsiTheme="minorHAnsi" w:cstheme="minorHAnsi"/>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00547660">
              <w:rPr>
                <w:rFonts w:ascii="Arial" w:hAnsi="Arial" w:cs="Arial"/>
                <w:szCs w:val="16"/>
              </w:rPr>
              <w:t> </w:t>
            </w:r>
            <w:r w:rsidRPr="00962E18">
              <w:rPr>
                <w:rFonts w:ascii="Arial" w:hAnsi="Arial" w:cs="Arial"/>
                <w:szCs w:val="16"/>
              </w:rPr>
              <w:fldChar w:fldCharType="end"/>
            </w:r>
          </w:p>
        </w:tc>
      </w:tr>
      <w:tr w:rsidR="00001A51" w:rsidRPr="00962E18" w14:paraId="2CFD6EB6" w14:textId="77777777" w:rsidTr="004323FD">
        <w:trPr>
          <w:trHeight w:val="369"/>
        </w:trPr>
        <w:tc>
          <w:tcPr>
            <w:tcW w:w="334" w:type="dxa"/>
            <w:tcBorders>
              <w:top w:val="nil"/>
              <w:left w:val="single" w:sz="12" w:space="0" w:color="auto"/>
              <w:right w:val="single" w:sz="4" w:space="0" w:color="C0C0C0"/>
            </w:tcBorders>
            <w:shd w:val="clear" w:color="auto" w:fill="auto"/>
            <w:vAlign w:val="center"/>
          </w:tcPr>
          <w:p w14:paraId="1B1AE508" w14:textId="4E29EF4C" w:rsidR="00001A51" w:rsidRPr="00962E18" w:rsidRDefault="00001A51" w:rsidP="00001A51">
            <w:pPr>
              <w:ind w:hanging="2"/>
              <w:jc w:val="center"/>
              <w:rPr>
                <w:rFonts w:asciiTheme="minorHAnsi" w:hAnsiTheme="minorHAnsi" w:cstheme="minorHAnsi"/>
                <w:szCs w:val="16"/>
              </w:rPr>
            </w:pPr>
            <w:r>
              <w:rPr>
                <w:rFonts w:asciiTheme="minorHAnsi" w:hAnsiTheme="minorHAnsi" w:cstheme="minorHAnsi"/>
                <w:szCs w:val="16"/>
              </w:rPr>
              <w:t>4</w:t>
            </w:r>
          </w:p>
        </w:tc>
        <w:tc>
          <w:tcPr>
            <w:tcW w:w="6790" w:type="dxa"/>
            <w:tcBorders>
              <w:top w:val="nil"/>
              <w:left w:val="single" w:sz="4" w:space="0" w:color="C0C0C0"/>
              <w:right w:val="single" w:sz="4" w:space="0" w:color="C0C0C0"/>
            </w:tcBorders>
            <w:shd w:val="clear" w:color="auto" w:fill="auto"/>
            <w:vAlign w:val="center"/>
          </w:tcPr>
          <w:p w14:paraId="71D133DA" w14:textId="43F285D9" w:rsidR="00001A51" w:rsidRPr="00962E18" w:rsidRDefault="00001A51" w:rsidP="00001A51">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c>
          <w:tcPr>
            <w:tcW w:w="1139" w:type="dxa"/>
            <w:tcBorders>
              <w:top w:val="nil"/>
              <w:left w:val="single" w:sz="4" w:space="0" w:color="C0C0C0"/>
              <w:right w:val="single" w:sz="4" w:space="0" w:color="C0C0C0"/>
            </w:tcBorders>
            <w:shd w:val="clear" w:color="auto" w:fill="auto"/>
            <w:vAlign w:val="center"/>
          </w:tcPr>
          <w:p w14:paraId="01BF2B22" w14:textId="4A05C09B" w:rsidR="00001A51" w:rsidRPr="00962E18" w:rsidRDefault="00001A51" w:rsidP="00001A51">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c>
          <w:tcPr>
            <w:tcW w:w="992" w:type="dxa"/>
            <w:tcBorders>
              <w:top w:val="nil"/>
              <w:left w:val="single" w:sz="4" w:space="0" w:color="C0C0C0"/>
              <w:right w:val="single" w:sz="4" w:space="0" w:color="C0C0C0"/>
            </w:tcBorders>
            <w:shd w:val="clear" w:color="auto" w:fill="auto"/>
            <w:vAlign w:val="center"/>
          </w:tcPr>
          <w:p w14:paraId="1DE6716C" w14:textId="59BACDED" w:rsidR="00001A51" w:rsidRPr="00962E18" w:rsidRDefault="00001A51" w:rsidP="00001A51">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c>
          <w:tcPr>
            <w:tcW w:w="1417" w:type="dxa"/>
            <w:tcBorders>
              <w:top w:val="nil"/>
              <w:left w:val="single" w:sz="4" w:space="0" w:color="C0C0C0"/>
              <w:right w:val="single" w:sz="12" w:space="0" w:color="auto"/>
            </w:tcBorders>
            <w:shd w:val="clear" w:color="auto" w:fill="auto"/>
            <w:vAlign w:val="center"/>
          </w:tcPr>
          <w:p w14:paraId="2C9A0D50" w14:textId="6E7AF235" w:rsidR="00001A51" w:rsidRPr="00962E18" w:rsidRDefault="00001A51" w:rsidP="00001A51">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r>
    </w:tbl>
    <w:p w14:paraId="23FCEBFB" w14:textId="77777777" w:rsidR="00CB7E66" w:rsidRPr="00962E18" w:rsidRDefault="00CB7E66" w:rsidP="00CB7E66">
      <w:pPr>
        <w:rPr>
          <w:rFonts w:asciiTheme="minorHAnsi" w:hAnsiTheme="minorHAnsi" w:cstheme="minorHAnsi"/>
          <w:szCs w:val="16"/>
        </w:rPr>
      </w:pPr>
    </w:p>
    <w:tbl>
      <w:tblPr>
        <w:tblW w:w="10622" w:type="dxa"/>
        <w:tblInd w:w="-4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419"/>
        <w:gridCol w:w="283"/>
        <w:gridCol w:w="274"/>
        <w:gridCol w:w="236"/>
        <w:gridCol w:w="2315"/>
        <w:gridCol w:w="851"/>
        <w:gridCol w:w="492"/>
        <w:gridCol w:w="1989"/>
        <w:gridCol w:w="848"/>
        <w:gridCol w:w="1915"/>
      </w:tblGrid>
      <w:tr w:rsidR="00962E18" w:rsidRPr="00962E18" w14:paraId="47129907" w14:textId="77777777" w:rsidTr="00A54061">
        <w:trPr>
          <w:trHeight w:val="248"/>
        </w:trPr>
        <w:tc>
          <w:tcPr>
            <w:tcW w:w="10622" w:type="dxa"/>
            <w:gridSpan w:val="10"/>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38F5C1A5" w14:textId="77777777" w:rsidR="004C00A3" w:rsidRPr="00962E18" w:rsidRDefault="004C00A3" w:rsidP="0060786F">
            <w:pPr>
              <w:pStyle w:val="Heading2"/>
              <w:jc w:val="left"/>
              <w:rPr>
                <w:rFonts w:ascii="Arial" w:hAnsi="Arial" w:cs="Arial"/>
              </w:rPr>
            </w:pPr>
            <w:r w:rsidRPr="00962E18">
              <w:rPr>
                <w:rFonts w:ascii="Arial" w:hAnsi="Arial" w:cs="Arial"/>
              </w:rPr>
              <w:t>6. ACKNOWLEDGEMENT</w:t>
            </w:r>
          </w:p>
        </w:tc>
      </w:tr>
      <w:tr w:rsidR="00962E18" w:rsidRPr="00962E18" w14:paraId="6C9D4530" w14:textId="77777777" w:rsidTr="00E4428D">
        <w:trPr>
          <w:trHeight w:val="383"/>
        </w:trPr>
        <w:tc>
          <w:tcPr>
            <w:tcW w:w="1419" w:type="dxa"/>
            <w:tcBorders>
              <w:top w:val="single" w:sz="4" w:space="0" w:color="auto"/>
              <w:left w:val="single" w:sz="12" w:space="0" w:color="auto"/>
              <w:bottom w:val="nil"/>
              <w:right w:val="nil"/>
            </w:tcBorders>
            <w:shd w:val="clear" w:color="auto" w:fill="auto"/>
            <w:vAlign w:val="bottom"/>
          </w:tcPr>
          <w:p w14:paraId="2F858353" w14:textId="77777777" w:rsidR="004C00A3" w:rsidRPr="00962E18" w:rsidRDefault="004C00A3" w:rsidP="0060786F">
            <w:pPr>
              <w:pStyle w:val="Heading2"/>
              <w:jc w:val="left"/>
              <w:rPr>
                <w:rFonts w:ascii="Arial" w:hAnsi="Arial" w:cs="Arial"/>
                <w:b w:val="0"/>
                <w:sz w:val="16"/>
                <w:szCs w:val="16"/>
              </w:rPr>
            </w:pPr>
            <w:r w:rsidRPr="00962E18">
              <w:rPr>
                <w:rFonts w:ascii="Arial" w:hAnsi="Arial" w:cs="Arial"/>
                <w:b w:val="0"/>
                <w:caps w:val="0"/>
                <w:sz w:val="16"/>
                <w:szCs w:val="16"/>
              </w:rPr>
              <w:t>Person Name</w:t>
            </w:r>
          </w:p>
        </w:tc>
        <w:tc>
          <w:tcPr>
            <w:tcW w:w="3108" w:type="dxa"/>
            <w:gridSpan w:val="4"/>
            <w:tcBorders>
              <w:top w:val="single" w:sz="4" w:space="0" w:color="auto"/>
              <w:left w:val="nil"/>
              <w:bottom w:val="single" w:sz="4" w:space="0" w:color="auto"/>
              <w:right w:val="nil"/>
            </w:tcBorders>
            <w:shd w:val="clear" w:color="auto" w:fill="auto"/>
            <w:vAlign w:val="bottom"/>
          </w:tcPr>
          <w:p w14:paraId="300BE291" w14:textId="77777777" w:rsidR="004C00A3" w:rsidRPr="00962E18" w:rsidRDefault="00D11331" w:rsidP="0060786F">
            <w:pPr>
              <w:pStyle w:val="Heading2"/>
              <w:jc w:val="left"/>
              <w:rPr>
                <w:rFonts w:ascii="Arial" w:hAnsi="Arial" w:cs="Arial"/>
                <w:b w:val="0"/>
                <w:sz w:val="16"/>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Pr="00962E18">
              <w:rPr>
                <w:rFonts w:ascii="Arial" w:hAnsi="Arial" w:cs="Arial"/>
                <w:szCs w:val="16"/>
              </w:rPr>
              <w:fldChar w:fldCharType="end"/>
            </w:r>
          </w:p>
        </w:tc>
        <w:tc>
          <w:tcPr>
            <w:tcW w:w="851" w:type="dxa"/>
            <w:tcBorders>
              <w:top w:val="single" w:sz="4" w:space="0" w:color="auto"/>
              <w:left w:val="nil"/>
              <w:bottom w:val="nil"/>
              <w:right w:val="nil"/>
            </w:tcBorders>
            <w:shd w:val="clear" w:color="auto" w:fill="auto"/>
            <w:vAlign w:val="bottom"/>
          </w:tcPr>
          <w:p w14:paraId="52FF9F3B" w14:textId="77777777" w:rsidR="004C00A3" w:rsidRPr="00962E18" w:rsidRDefault="004C00A3" w:rsidP="004C00A3">
            <w:pPr>
              <w:pStyle w:val="Heading2"/>
              <w:jc w:val="right"/>
              <w:rPr>
                <w:rFonts w:ascii="Arial" w:hAnsi="Arial" w:cs="Arial"/>
                <w:b w:val="0"/>
                <w:sz w:val="16"/>
                <w:szCs w:val="16"/>
              </w:rPr>
            </w:pPr>
            <w:r w:rsidRPr="00962E18">
              <w:rPr>
                <w:rFonts w:ascii="Arial" w:hAnsi="Arial" w:cs="Arial"/>
                <w:b w:val="0"/>
                <w:sz w:val="16"/>
                <w:szCs w:val="16"/>
              </w:rPr>
              <w:t>S</w:t>
            </w:r>
            <w:r w:rsidRPr="00962E18">
              <w:rPr>
                <w:rFonts w:ascii="Arial" w:hAnsi="Arial" w:cs="Arial"/>
                <w:b w:val="0"/>
                <w:caps w:val="0"/>
                <w:sz w:val="16"/>
                <w:szCs w:val="16"/>
              </w:rPr>
              <w:t>ign</w:t>
            </w:r>
          </w:p>
        </w:tc>
        <w:tc>
          <w:tcPr>
            <w:tcW w:w="2481" w:type="dxa"/>
            <w:gridSpan w:val="2"/>
            <w:tcBorders>
              <w:top w:val="single" w:sz="4" w:space="0" w:color="auto"/>
              <w:left w:val="nil"/>
              <w:bottom w:val="single" w:sz="4" w:space="0" w:color="auto"/>
              <w:right w:val="nil"/>
            </w:tcBorders>
            <w:shd w:val="clear" w:color="auto" w:fill="auto"/>
            <w:vAlign w:val="bottom"/>
          </w:tcPr>
          <w:p w14:paraId="338C6A02" w14:textId="77777777" w:rsidR="004C00A3" w:rsidRPr="00962E18" w:rsidRDefault="004C00A3" w:rsidP="0060786F">
            <w:pPr>
              <w:pStyle w:val="Heading2"/>
              <w:jc w:val="left"/>
              <w:rPr>
                <w:rFonts w:ascii="Arial" w:hAnsi="Arial" w:cs="Arial"/>
                <w:b w:val="0"/>
                <w:sz w:val="16"/>
                <w:szCs w:val="16"/>
              </w:rPr>
            </w:pPr>
          </w:p>
        </w:tc>
        <w:tc>
          <w:tcPr>
            <w:tcW w:w="848" w:type="dxa"/>
            <w:tcBorders>
              <w:top w:val="single" w:sz="4" w:space="0" w:color="auto"/>
              <w:left w:val="nil"/>
              <w:bottom w:val="nil"/>
              <w:right w:val="nil"/>
            </w:tcBorders>
            <w:shd w:val="clear" w:color="auto" w:fill="auto"/>
            <w:vAlign w:val="bottom"/>
          </w:tcPr>
          <w:p w14:paraId="2CCBA4D2" w14:textId="77777777" w:rsidR="004C00A3" w:rsidRPr="00962E18" w:rsidRDefault="004C00A3" w:rsidP="004C00A3">
            <w:pPr>
              <w:pStyle w:val="Heading2"/>
              <w:jc w:val="right"/>
              <w:rPr>
                <w:rFonts w:ascii="Arial" w:hAnsi="Arial" w:cs="Arial"/>
                <w:b w:val="0"/>
                <w:sz w:val="16"/>
                <w:szCs w:val="16"/>
              </w:rPr>
            </w:pPr>
            <w:r w:rsidRPr="00962E18">
              <w:rPr>
                <w:rFonts w:ascii="Arial" w:hAnsi="Arial" w:cs="Arial"/>
                <w:b w:val="0"/>
                <w:sz w:val="16"/>
                <w:szCs w:val="16"/>
              </w:rPr>
              <w:t>D</w:t>
            </w:r>
            <w:r w:rsidRPr="00962E18">
              <w:rPr>
                <w:rFonts w:ascii="Arial" w:hAnsi="Arial" w:cs="Arial"/>
                <w:b w:val="0"/>
                <w:caps w:val="0"/>
                <w:sz w:val="16"/>
                <w:szCs w:val="16"/>
              </w:rPr>
              <w:t>ate</w:t>
            </w:r>
          </w:p>
        </w:tc>
        <w:tc>
          <w:tcPr>
            <w:tcW w:w="1915" w:type="dxa"/>
            <w:tcBorders>
              <w:top w:val="single" w:sz="4" w:space="0" w:color="auto"/>
              <w:left w:val="nil"/>
              <w:bottom w:val="single" w:sz="4" w:space="0" w:color="auto"/>
              <w:right w:val="single" w:sz="12" w:space="0" w:color="auto"/>
            </w:tcBorders>
            <w:shd w:val="clear" w:color="auto" w:fill="auto"/>
            <w:vAlign w:val="bottom"/>
          </w:tcPr>
          <w:p w14:paraId="1B7EDAD1" w14:textId="54B6AC79" w:rsidR="004C00A3" w:rsidRPr="00962E18" w:rsidRDefault="00E4428D" w:rsidP="0060786F">
            <w:pPr>
              <w:pStyle w:val="Heading2"/>
              <w:jc w:val="left"/>
              <w:rPr>
                <w:rFonts w:ascii="Arial" w:hAnsi="Arial" w:cs="Arial"/>
                <w:b w:val="0"/>
                <w:sz w:val="16"/>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r>
      <w:tr w:rsidR="00962E18" w:rsidRPr="00962E18" w14:paraId="7D7F5184" w14:textId="77777777" w:rsidTr="00E4428D">
        <w:trPr>
          <w:trHeight w:val="388"/>
        </w:trPr>
        <w:tc>
          <w:tcPr>
            <w:tcW w:w="1976" w:type="dxa"/>
            <w:gridSpan w:val="3"/>
            <w:tcBorders>
              <w:top w:val="nil"/>
              <w:left w:val="single" w:sz="12" w:space="0" w:color="auto"/>
              <w:bottom w:val="nil"/>
              <w:right w:val="nil"/>
            </w:tcBorders>
            <w:shd w:val="clear" w:color="auto" w:fill="auto"/>
            <w:vAlign w:val="bottom"/>
          </w:tcPr>
          <w:p w14:paraId="6874244B" w14:textId="77777777" w:rsidR="004C00A3" w:rsidRPr="00962E18" w:rsidRDefault="004C00A3" w:rsidP="006329AA">
            <w:pPr>
              <w:pStyle w:val="Heading2"/>
              <w:jc w:val="left"/>
              <w:rPr>
                <w:rFonts w:ascii="Arial" w:hAnsi="Arial" w:cs="Arial"/>
                <w:b w:val="0"/>
                <w:caps w:val="0"/>
                <w:sz w:val="16"/>
                <w:szCs w:val="16"/>
              </w:rPr>
            </w:pPr>
            <w:r w:rsidRPr="00962E18">
              <w:rPr>
                <w:rFonts w:ascii="Arial" w:hAnsi="Arial" w:cs="Arial"/>
                <w:b w:val="0"/>
                <w:caps w:val="0"/>
                <w:sz w:val="16"/>
                <w:szCs w:val="16"/>
              </w:rPr>
              <w:t>Supervisor</w:t>
            </w:r>
            <w:r w:rsidR="009513D3" w:rsidRPr="00962E18">
              <w:rPr>
                <w:rFonts w:ascii="Arial" w:hAnsi="Arial" w:cs="Arial"/>
                <w:b w:val="0"/>
                <w:caps w:val="0"/>
                <w:sz w:val="16"/>
                <w:szCs w:val="16"/>
              </w:rPr>
              <w:t xml:space="preserve"> </w:t>
            </w:r>
            <w:r w:rsidRPr="00962E18">
              <w:rPr>
                <w:rFonts w:ascii="Arial" w:hAnsi="Arial" w:cs="Arial"/>
                <w:b w:val="0"/>
                <w:caps w:val="0"/>
                <w:sz w:val="16"/>
                <w:szCs w:val="16"/>
              </w:rPr>
              <w:t>/</w:t>
            </w:r>
            <w:r w:rsidR="009513D3" w:rsidRPr="00962E18">
              <w:rPr>
                <w:rFonts w:ascii="Arial" w:hAnsi="Arial" w:cs="Arial"/>
                <w:b w:val="0"/>
                <w:caps w:val="0"/>
                <w:sz w:val="16"/>
                <w:szCs w:val="16"/>
              </w:rPr>
              <w:t xml:space="preserve"> </w:t>
            </w:r>
            <w:r w:rsidRPr="00962E18">
              <w:rPr>
                <w:rFonts w:ascii="Arial" w:hAnsi="Arial" w:cs="Arial"/>
                <w:b w:val="0"/>
                <w:caps w:val="0"/>
                <w:sz w:val="16"/>
                <w:szCs w:val="16"/>
              </w:rPr>
              <w:t>Manager</w:t>
            </w:r>
          </w:p>
        </w:tc>
        <w:tc>
          <w:tcPr>
            <w:tcW w:w="2551" w:type="dxa"/>
            <w:gridSpan w:val="2"/>
            <w:tcBorders>
              <w:top w:val="single" w:sz="4" w:space="0" w:color="auto"/>
              <w:left w:val="nil"/>
              <w:bottom w:val="single" w:sz="4" w:space="0" w:color="auto"/>
              <w:right w:val="nil"/>
            </w:tcBorders>
            <w:shd w:val="clear" w:color="auto" w:fill="auto"/>
            <w:vAlign w:val="bottom"/>
          </w:tcPr>
          <w:p w14:paraId="4AA133C7" w14:textId="77777777" w:rsidR="004C00A3" w:rsidRPr="00962E18" w:rsidRDefault="00D11331" w:rsidP="0060786F">
            <w:pPr>
              <w:pStyle w:val="Heading2"/>
              <w:jc w:val="left"/>
              <w:rPr>
                <w:rFonts w:ascii="Arial" w:hAnsi="Arial" w:cs="Arial"/>
                <w:b w:val="0"/>
                <w:sz w:val="16"/>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Pr="00962E18">
              <w:rPr>
                <w:rFonts w:ascii="Arial" w:hAnsi="Arial" w:cs="Arial"/>
                <w:szCs w:val="16"/>
              </w:rPr>
              <w:fldChar w:fldCharType="end"/>
            </w:r>
          </w:p>
        </w:tc>
        <w:tc>
          <w:tcPr>
            <w:tcW w:w="851" w:type="dxa"/>
            <w:tcBorders>
              <w:top w:val="nil"/>
              <w:left w:val="nil"/>
              <w:bottom w:val="nil"/>
              <w:right w:val="nil"/>
            </w:tcBorders>
            <w:shd w:val="clear" w:color="auto" w:fill="auto"/>
            <w:vAlign w:val="bottom"/>
          </w:tcPr>
          <w:p w14:paraId="254C2DAA" w14:textId="77777777" w:rsidR="004C00A3" w:rsidRPr="00962E18" w:rsidRDefault="004C00A3" w:rsidP="004C00A3">
            <w:pPr>
              <w:pStyle w:val="Heading2"/>
              <w:jc w:val="right"/>
              <w:rPr>
                <w:rFonts w:ascii="Arial" w:hAnsi="Arial" w:cs="Arial"/>
                <w:b w:val="0"/>
                <w:sz w:val="16"/>
                <w:szCs w:val="16"/>
              </w:rPr>
            </w:pPr>
            <w:r w:rsidRPr="00962E18">
              <w:rPr>
                <w:rFonts w:ascii="Arial" w:hAnsi="Arial" w:cs="Arial"/>
                <w:b w:val="0"/>
                <w:sz w:val="16"/>
                <w:szCs w:val="16"/>
              </w:rPr>
              <w:t>S</w:t>
            </w:r>
            <w:r w:rsidRPr="00962E18">
              <w:rPr>
                <w:rFonts w:ascii="Arial" w:hAnsi="Arial" w:cs="Arial"/>
                <w:b w:val="0"/>
                <w:caps w:val="0"/>
                <w:sz w:val="16"/>
                <w:szCs w:val="16"/>
              </w:rPr>
              <w:t>ign</w:t>
            </w:r>
          </w:p>
        </w:tc>
        <w:tc>
          <w:tcPr>
            <w:tcW w:w="2481" w:type="dxa"/>
            <w:gridSpan w:val="2"/>
            <w:tcBorders>
              <w:top w:val="single" w:sz="4" w:space="0" w:color="auto"/>
              <w:left w:val="nil"/>
              <w:bottom w:val="single" w:sz="4" w:space="0" w:color="auto"/>
              <w:right w:val="nil"/>
            </w:tcBorders>
            <w:shd w:val="clear" w:color="auto" w:fill="auto"/>
            <w:vAlign w:val="bottom"/>
          </w:tcPr>
          <w:p w14:paraId="76809A76" w14:textId="77777777" w:rsidR="004C00A3" w:rsidRPr="00962E18" w:rsidRDefault="004C00A3" w:rsidP="0060786F">
            <w:pPr>
              <w:pStyle w:val="Heading2"/>
              <w:jc w:val="left"/>
              <w:rPr>
                <w:rFonts w:ascii="Arial" w:hAnsi="Arial" w:cs="Arial"/>
                <w:b w:val="0"/>
                <w:sz w:val="16"/>
                <w:szCs w:val="16"/>
              </w:rPr>
            </w:pPr>
          </w:p>
        </w:tc>
        <w:tc>
          <w:tcPr>
            <w:tcW w:w="848" w:type="dxa"/>
            <w:tcBorders>
              <w:top w:val="nil"/>
              <w:left w:val="nil"/>
              <w:bottom w:val="nil"/>
              <w:right w:val="nil"/>
            </w:tcBorders>
            <w:shd w:val="clear" w:color="auto" w:fill="auto"/>
            <w:vAlign w:val="bottom"/>
          </w:tcPr>
          <w:p w14:paraId="3EB29A8D" w14:textId="77777777" w:rsidR="004C00A3" w:rsidRPr="00962E18" w:rsidRDefault="004C00A3" w:rsidP="004C00A3">
            <w:pPr>
              <w:pStyle w:val="Heading2"/>
              <w:jc w:val="right"/>
              <w:rPr>
                <w:rFonts w:ascii="Arial" w:hAnsi="Arial" w:cs="Arial"/>
                <w:b w:val="0"/>
                <w:sz w:val="16"/>
                <w:szCs w:val="16"/>
              </w:rPr>
            </w:pPr>
            <w:r w:rsidRPr="00962E18">
              <w:rPr>
                <w:rFonts w:ascii="Arial" w:hAnsi="Arial" w:cs="Arial"/>
                <w:b w:val="0"/>
                <w:sz w:val="16"/>
                <w:szCs w:val="16"/>
              </w:rPr>
              <w:t>D</w:t>
            </w:r>
            <w:r w:rsidRPr="00962E18">
              <w:rPr>
                <w:rFonts w:ascii="Arial" w:hAnsi="Arial" w:cs="Arial"/>
                <w:b w:val="0"/>
                <w:caps w:val="0"/>
                <w:sz w:val="16"/>
                <w:szCs w:val="16"/>
              </w:rPr>
              <w:t>ate</w:t>
            </w:r>
          </w:p>
        </w:tc>
        <w:tc>
          <w:tcPr>
            <w:tcW w:w="1915" w:type="dxa"/>
            <w:tcBorders>
              <w:top w:val="single" w:sz="4" w:space="0" w:color="auto"/>
              <w:left w:val="nil"/>
              <w:bottom w:val="single" w:sz="4" w:space="0" w:color="auto"/>
              <w:right w:val="single" w:sz="12" w:space="0" w:color="auto"/>
            </w:tcBorders>
            <w:shd w:val="clear" w:color="auto" w:fill="auto"/>
            <w:vAlign w:val="bottom"/>
          </w:tcPr>
          <w:p w14:paraId="64DFEC76" w14:textId="04A88668" w:rsidR="004C00A3" w:rsidRPr="00962E18" w:rsidRDefault="00E4428D" w:rsidP="0060786F">
            <w:pPr>
              <w:pStyle w:val="Heading2"/>
              <w:jc w:val="left"/>
              <w:rPr>
                <w:rFonts w:ascii="Arial" w:hAnsi="Arial" w:cs="Arial"/>
                <w:b w:val="0"/>
                <w:sz w:val="16"/>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r>
      <w:tr w:rsidR="00962E18" w:rsidRPr="00962E18" w14:paraId="2EF37003" w14:textId="77777777" w:rsidTr="00E4428D">
        <w:trPr>
          <w:trHeight w:val="382"/>
        </w:trPr>
        <w:tc>
          <w:tcPr>
            <w:tcW w:w="1702" w:type="dxa"/>
            <w:gridSpan w:val="2"/>
            <w:tcBorders>
              <w:top w:val="nil"/>
              <w:left w:val="single" w:sz="12" w:space="0" w:color="auto"/>
              <w:bottom w:val="nil"/>
              <w:right w:val="nil"/>
            </w:tcBorders>
            <w:shd w:val="clear" w:color="auto" w:fill="auto"/>
            <w:vAlign w:val="bottom"/>
          </w:tcPr>
          <w:p w14:paraId="18672F50" w14:textId="77777777" w:rsidR="004C00A3" w:rsidRPr="00962E18" w:rsidRDefault="004C00A3" w:rsidP="0060786F">
            <w:pPr>
              <w:pStyle w:val="Heading2"/>
              <w:jc w:val="left"/>
              <w:rPr>
                <w:rFonts w:ascii="Arial" w:hAnsi="Arial" w:cs="Arial"/>
                <w:b w:val="0"/>
                <w:sz w:val="16"/>
                <w:szCs w:val="16"/>
              </w:rPr>
            </w:pPr>
            <w:r w:rsidRPr="00962E18">
              <w:rPr>
                <w:rFonts w:ascii="Arial" w:hAnsi="Arial" w:cs="Arial"/>
                <w:b w:val="0"/>
                <w:caps w:val="0"/>
                <w:sz w:val="16"/>
                <w:szCs w:val="16"/>
              </w:rPr>
              <w:t>HSR / First Aider</w:t>
            </w:r>
          </w:p>
        </w:tc>
        <w:tc>
          <w:tcPr>
            <w:tcW w:w="2825" w:type="dxa"/>
            <w:gridSpan w:val="3"/>
            <w:tcBorders>
              <w:top w:val="single" w:sz="4" w:space="0" w:color="auto"/>
              <w:left w:val="nil"/>
              <w:bottom w:val="single" w:sz="4" w:space="0" w:color="auto"/>
              <w:right w:val="nil"/>
            </w:tcBorders>
            <w:shd w:val="clear" w:color="auto" w:fill="auto"/>
            <w:vAlign w:val="bottom"/>
          </w:tcPr>
          <w:p w14:paraId="498EDB5D" w14:textId="77777777" w:rsidR="004C00A3" w:rsidRPr="00962E18" w:rsidRDefault="00D11331" w:rsidP="0060786F">
            <w:pPr>
              <w:pStyle w:val="Heading2"/>
              <w:jc w:val="left"/>
              <w:rPr>
                <w:rFonts w:ascii="Arial" w:hAnsi="Arial" w:cs="Arial"/>
                <w:b w:val="0"/>
                <w:sz w:val="16"/>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Pr="00962E18">
              <w:rPr>
                <w:rFonts w:ascii="Arial" w:hAnsi="Arial" w:cs="Arial"/>
                <w:szCs w:val="16"/>
              </w:rPr>
              <w:fldChar w:fldCharType="end"/>
            </w:r>
          </w:p>
        </w:tc>
        <w:tc>
          <w:tcPr>
            <w:tcW w:w="851" w:type="dxa"/>
            <w:tcBorders>
              <w:top w:val="nil"/>
              <w:left w:val="nil"/>
              <w:bottom w:val="nil"/>
              <w:right w:val="nil"/>
            </w:tcBorders>
            <w:shd w:val="clear" w:color="auto" w:fill="auto"/>
            <w:vAlign w:val="bottom"/>
          </w:tcPr>
          <w:p w14:paraId="08826DAF" w14:textId="77777777" w:rsidR="004C00A3" w:rsidRPr="00962E18" w:rsidRDefault="004C00A3" w:rsidP="004C00A3">
            <w:pPr>
              <w:pStyle w:val="Heading2"/>
              <w:jc w:val="right"/>
              <w:rPr>
                <w:rFonts w:ascii="Arial" w:hAnsi="Arial" w:cs="Arial"/>
                <w:b w:val="0"/>
                <w:sz w:val="16"/>
                <w:szCs w:val="16"/>
              </w:rPr>
            </w:pPr>
            <w:r w:rsidRPr="00962E18">
              <w:rPr>
                <w:rFonts w:ascii="Arial" w:hAnsi="Arial" w:cs="Arial"/>
                <w:b w:val="0"/>
                <w:sz w:val="16"/>
                <w:szCs w:val="16"/>
              </w:rPr>
              <w:t>S</w:t>
            </w:r>
            <w:r w:rsidRPr="00962E18">
              <w:rPr>
                <w:rFonts w:ascii="Arial" w:hAnsi="Arial" w:cs="Arial"/>
                <w:b w:val="0"/>
                <w:caps w:val="0"/>
                <w:sz w:val="16"/>
                <w:szCs w:val="16"/>
              </w:rPr>
              <w:t>ign</w:t>
            </w:r>
          </w:p>
        </w:tc>
        <w:tc>
          <w:tcPr>
            <w:tcW w:w="2481" w:type="dxa"/>
            <w:gridSpan w:val="2"/>
            <w:tcBorders>
              <w:top w:val="single" w:sz="4" w:space="0" w:color="auto"/>
              <w:left w:val="nil"/>
              <w:bottom w:val="single" w:sz="4" w:space="0" w:color="auto"/>
              <w:right w:val="nil"/>
            </w:tcBorders>
            <w:shd w:val="clear" w:color="auto" w:fill="auto"/>
            <w:vAlign w:val="bottom"/>
          </w:tcPr>
          <w:p w14:paraId="0EB67F76" w14:textId="77777777" w:rsidR="004C00A3" w:rsidRPr="00962E18" w:rsidRDefault="004C00A3" w:rsidP="0060786F">
            <w:pPr>
              <w:pStyle w:val="Heading2"/>
              <w:jc w:val="left"/>
              <w:rPr>
                <w:rFonts w:ascii="Arial" w:hAnsi="Arial" w:cs="Arial"/>
                <w:b w:val="0"/>
                <w:sz w:val="16"/>
                <w:szCs w:val="16"/>
              </w:rPr>
            </w:pPr>
          </w:p>
        </w:tc>
        <w:tc>
          <w:tcPr>
            <w:tcW w:w="848" w:type="dxa"/>
            <w:tcBorders>
              <w:top w:val="nil"/>
              <w:left w:val="nil"/>
              <w:bottom w:val="nil"/>
              <w:right w:val="nil"/>
            </w:tcBorders>
            <w:shd w:val="clear" w:color="auto" w:fill="auto"/>
            <w:vAlign w:val="bottom"/>
          </w:tcPr>
          <w:p w14:paraId="0A447DC7" w14:textId="77777777" w:rsidR="004C00A3" w:rsidRPr="00962E18" w:rsidRDefault="004C00A3" w:rsidP="004C00A3">
            <w:pPr>
              <w:pStyle w:val="Heading2"/>
              <w:jc w:val="right"/>
              <w:rPr>
                <w:rFonts w:ascii="Arial" w:hAnsi="Arial" w:cs="Arial"/>
                <w:b w:val="0"/>
                <w:sz w:val="16"/>
                <w:szCs w:val="16"/>
              </w:rPr>
            </w:pPr>
            <w:r w:rsidRPr="00962E18">
              <w:rPr>
                <w:rFonts w:ascii="Arial" w:hAnsi="Arial" w:cs="Arial"/>
                <w:b w:val="0"/>
                <w:sz w:val="16"/>
                <w:szCs w:val="16"/>
              </w:rPr>
              <w:t>D</w:t>
            </w:r>
            <w:r w:rsidRPr="00962E18">
              <w:rPr>
                <w:rFonts w:ascii="Arial" w:hAnsi="Arial" w:cs="Arial"/>
                <w:b w:val="0"/>
                <w:caps w:val="0"/>
                <w:sz w:val="16"/>
                <w:szCs w:val="16"/>
              </w:rPr>
              <w:t>ate</w:t>
            </w:r>
          </w:p>
        </w:tc>
        <w:tc>
          <w:tcPr>
            <w:tcW w:w="1915" w:type="dxa"/>
            <w:tcBorders>
              <w:top w:val="single" w:sz="4" w:space="0" w:color="auto"/>
              <w:left w:val="nil"/>
              <w:bottom w:val="single" w:sz="4" w:space="0" w:color="auto"/>
              <w:right w:val="single" w:sz="12" w:space="0" w:color="auto"/>
            </w:tcBorders>
            <w:shd w:val="clear" w:color="auto" w:fill="auto"/>
            <w:vAlign w:val="bottom"/>
          </w:tcPr>
          <w:p w14:paraId="0099FFB5" w14:textId="095AF474" w:rsidR="004C00A3" w:rsidRPr="00962E18" w:rsidRDefault="00E4428D" w:rsidP="0060786F">
            <w:pPr>
              <w:pStyle w:val="Heading2"/>
              <w:jc w:val="left"/>
              <w:rPr>
                <w:rFonts w:ascii="Arial" w:hAnsi="Arial" w:cs="Arial"/>
                <w:b w:val="0"/>
                <w:sz w:val="16"/>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962E18">
              <w:rPr>
                <w:rFonts w:ascii="Arial" w:hAnsi="Arial" w:cs="Arial"/>
                <w:szCs w:val="16"/>
              </w:rPr>
              <w:fldChar w:fldCharType="end"/>
            </w:r>
          </w:p>
        </w:tc>
      </w:tr>
      <w:tr w:rsidR="00962E18" w:rsidRPr="00962E18" w14:paraId="75D0B715" w14:textId="77777777" w:rsidTr="00E4428D">
        <w:trPr>
          <w:trHeight w:val="93"/>
        </w:trPr>
        <w:tc>
          <w:tcPr>
            <w:tcW w:w="2212" w:type="dxa"/>
            <w:gridSpan w:val="4"/>
            <w:tcBorders>
              <w:top w:val="nil"/>
              <w:left w:val="single" w:sz="12" w:space="0" w:color="auto"/>
              <w:bottom w:val="single" w:sz="12" w:space="0" w:color="auto"/>
              <w:right w:val="nil"/>
            </w:tcBorders>
            <w:shd w:val="clear" w:color="auto" w:fill="auto"/>
            <w:vAlign w:val="bottom"/>
          </w:tcPr>
          <w:p w14:paraId="4C1CF1D7" w14:textId="77777777" w:rsidR="004C00A3" w:rsidRPr="00962E18" w:rsidRDefault="004C00A3" w:rsidP="0060786F">
            <w:pPr>
              <w:pStyle w:val="Heading2"/>
              <w:jc w:val="left"/>
              <w:rPr>
                <w:rFonts w:asciiTheme="minorHAnsi" w:hAnsiTheme="minorHAnsi" w:cstheme="minorHAnsi"/>
                <w:b w:val="0"/>
                <w:caps w:val="0"/>
                <w:sz w:val="6"/>
                <w:szCs w:val="6"/>
              </w:rPr>
            </w:pPr>
          </w:p>
        </w:tc>
        <w:tc>
          <w:tcPr>
            <w:tcW w:w="2315" w:type="dxa"/>
            <w:tcBorders>
              <w:top w:val="single" w:sz="4" w:space="0" w:color="auto"/>
              <w:left w:val="nil"/>
              <w:bottom w:val="single" w:sz="12" w:space="0" w:color="auto"/>
              <w:right w:val="nil"/>
            </w:tcBorders>
            <w:shd w:val="clear" w:color="auto" w:fill="auto"/>
            <w:vAlign w:val="bottom"/>
          </w:tcPr>
          <w:p w14:paraId="0D76A6C7" w14:textId="77777777" w:rsidR="004C00A3" w:rsidRPr="00962E18" w:rsidRDefault="004C00A3" w:rsidP="0060786F">
            <w:pPr>
              <w:pStyle w:val="Heading2"/>
              <w:jc w:val="left"/>
              <w:rPr>
                <w:rFonts w:asciiTheme="minorHAnsi" w:hAnsiTheme="minorHAnsi" w:cstheme="minorHAnsi"/>
                <w:b w:val="0"/>
                <w:sz w:val="6"/>
                <w:szCs w:val="6"/>
              </w:rPr>
            </w:pPr>
          </w:p>
        </w:tc>
        <w:tc>
          <w:tcPr>
            <w:tcW w:w="1343" w:type="dxa"/>
            <w:gridSpan w:val="2"/>
            <w:tcBorders>
              <w:top w:val="nil"/>
              <w:left w:val="nil"/>
              <w:bottom w:val="single" w:sz="12" w:space="0" w:color="auto"/>
              <w:right w:val="nil"/>
            </w:tcBorders>
            <w:shd w:val="clear" w:color="auto" w:fill="auto"/>
            <w:vAlign w:val="bottom"/>
          </w:tcPr>
          <w:p w14:paraId="1BE8DE09" w14:textId="77777777" w:rsidR="004C00A3" w:rsidRPr="00962E18" w:rsidRDefault="004C00A3" w:rsidP="0060786F">
            <w:pPr>
              <w:pStyle w:val="Heading2"/>
              <w:jc w:val="left"/>
              <w:rPr>
                <w:rFonts w:asciiTheme="minorHAnsi" w:hAnsiTheme="minorHAnsi" w:cstheme="minorHAnsi"/>
                <w:b w:val="0"/>
                <w:sz w:val="6"/>
                <w:szCs w:val="6"/>
              </w:rPr>
            </w:pPr>
          </w:p>
        </w:tc>
        <w:tc>
          <w:tcPr>
            <w:tcW w:w="1989" w:type="dxa"/>
            <w:tcBorders>
              <w:top w:val="single" w:sz="4" w:space="0" w:color="auto"/>
              <w:left w:val="nil"/>
              <w:bottom w:val="single" w:sz="12" w:space="0" w:color="auto"/>
              <w:right w:val="nil"/>
            </w:tcBorders>
            <w:shd w:val="clear" w:color="auto" w:fill="auto"/>
            <w:vAlign w:val="bottom"/>
          </w:tcPr>
          <w:p w14:paraId="4F9ACC85" w14:textId="77777777" w:rsidR="004C00A3" w:rsidRPr="00962E18" w:rsidRDefault="004C00A3" w:rsidP="0060786F">
            <w:pPr>
              <w:pStyle w:val="Heading2"/>
              <w:jc w:val="left"/>
              <w:rPr>
                <w:rFonts w:asciiTheme="minorHAnsi" w:hAnsiTheme="minorHAnsi" w:cstheme="minorHAnsi"/>
                <w:b w:val="0"/>
                <w:sz w:val="6"/>
                <w:szCs w:val="6"/>
              </w:rPr>
            </w:pPr>
          </w:p>
        </w:tc>
        <w:tc>
          <w:tcPr>
            <w:tcW w:w="848" w:type="dxa"/>
            <w:tcBorders>
              <w:top w:val="nil"/>
              <w:left w:val="nil"/>
              <w:bottom w:val="single" w:sz="12" w:space="0" w:color="auto"/>
              <w:right w:val="nil"/>
            </w:tcBorders>
            <w:shd w:val="clear" w:color="auto" w:fill="auto"/>
            <w:vAlign w:val="bottom"/>
          </w:tcPr>
          <w:p w14:paraId="00A4EE93" w14:textId="77777777" w:rsidR="004C00A3" w:rsidRPr="00962E18" w:rsidRDefault="004C00A3" w:rsidP="0060786F">
            <w:pPr>
              <w:pStyle w:val="Heading2"/>
              <w:jc w:val="left"/>
              <w:rPr>
                <w:rFonts w:asciiTheme="minorHAnsi" w:hAnsiTheme="minorHAnsi" w:cstheme="minorHAnsi"/>
                <w:b w:val="0"/>
                <w:sz w:val="6"/>
                <w:szCs w:val="6"/>
              </w:rPr>
            </w:pPr>
          </w:p>
        </w:tc>
        <w:tc>
          <w:tcPr>
            <w:tcW w:w="1915" w:type="dxa"/>
            <w:tcBorders>
              <w:top w:val="single" w:sz="4" w:space="0" w:color="auto"/>
              <w:left w:val="nil"/>
              <w:bottom w:val="single" w:sz="12" w:space="0" w:color="auto"/>
              <w:right w:val="single" w:sz="12" w:space="0" w:color="auto"/>
            </w:tcBorders>
            <w:shd w:val="clear" w:color="auto" w:fill="auto"/>
            <w:vAlign w:val="bottom"/>
          </w:tcPr>
          <w:p w14:paraId="5261323A" w14:textId="77777777" w:rsidR="004C00A3" w:rsidRPr="00962E18" w:rsidRDefault="004C00A3" w:rsidP="0060786F">
            <w:pPr>
              <w:pStyle w:val="Heading2"/>
              <w:jc w:val="left"/>
              <w:rPr>
                <w:rFonts w:asciiTheme="minorHAnsi" w:hAnsiTheme="minorHAnsi" w:cstheme="minorHAnsi"/>
                <w:b w:val="0"/>
                <w:sz w:val="6"/>
                <w:szCs w:val="6"/>
              </w:rPr>
            </w:pPr>
          </w:p>
        </w:tc>
      </w:tr>
    </w:tbl>
    <w:p w14:paraId="630C8807" w14:textId="77777777" w:rsidR="00AE4AA7" w:rsidRPr="00962E18" w:rsidRDefault="00730FD0" w:rsidP="002B1A7B">
      <w:pPr>
        <w:spacing w:before="120"/>
        <w:rPr>
          <w:rFonts w:asciiTheme="minorHAnsi" w:hAnsiTheme="minorHAnsi" w:cstheme="minorHAnsi"/>
          <w:b/>
          <w:smallCaps/>
          <w:szCs w:val="16"/>
          <w:u w:val="single"/>
        </w:rPr>
      </w:pPr>
      <w:r w:rsidRPr="00962E18">
        <w:rPr>
          <w:rFonts w:asciiTheme="minorHAnsi" w:hAnsiTheme="minorHAnsi" w:cstheme="minorHAnsi"/>
          <w:b/>
          <w:szCs w:val="16"/>
          <w:u w:val="single"/>
        </w:rPr>
        <w:t>NEXT STEPS:</w:t>
      </w:r>
      <w:r w:rsidRPr="00962E18">
        <w:rPr>
          <w:rFonts w:asciiTheme="minorHAnsi" w:hAnsiTheme="minorHAnsi" w:cstheme="minorHAnsi"/>
          <w:b/>
          <w:smallCaps/>
          <w:szCs w:val="16"/>
          <w:u w:val="single"/>
        </w:rPr>
        <w:t xml:space="preserve"> </w:t>
      </w:r>
    </w:p>
    <w:p w14:paraId="72CB67DB" w14:textId="77777777" w:rsidR="00AE4AA7" w:rsidRPr="00962E18" w:rsidRDefault="00AE4AA7" w:rsidP="00532A6B">
      <w:pPr>
        <w:numPr>
          <w:ilvl w:val="0"/>
          <w:numId w:val="14"/>
        </w:numPr>
        <w:tabs>
          <w:tab w:val="right" w:leader="underscore" w:pos="6237"/>
        </w:tabs>
        <w:spacing w:after="120"/>
        <w:ind w:left="357" w:hanging="357"/>
        <w:rPr>
          <w:rFonts w:asciiTheme="minorHAnsi" w:hAnsiTheme="minorHAnsi" w:cstheme="minorHAnsi"/>
          <w:szCs w:val="16"/>
        </w:rPr>
      </w:pPr>
      <w:r w:rsidRPr="00962E18">
        <w:rPr>
          <w:rFonts w:asciiTheme="minorHAnsi" w:hAnsiTheme="minorHAnsi" w:cstheme="minorHAnsi"/>
          <w:szCs w:val="16"/>
        </w:rPr>
        <w:t xml:space="preserve">Complete this form and submit within 24 hours of the injury or incident happening to </w:t>
      </w:r>
      <w:r w:rsidR="00730FD0" w:rsidRPr="00962E18">
        <w:rPr>
          <w:rFonts w:asciiTheme="minorHAnsi" w:hAnsiTheme="minorHAnsi" w:cstheme="minorHAnsi"/>
          <w:szCs w:val="16"/>
        </w:rPr>
        <w:t>your line manager who will review and take the appropriate actions. The line manager will submit to</w:t>
      </w:r>
      <w:r w:rsidR="002C524B" w:rsidRPr="00962E18">
        <w:rPr>
          <w:rFonts w:asciiTheme="minorHAnsi" w:hAnsiTheme="minorHAnsi" w:cstheme="minorHAnsi"/>
          <w:szCs w:val="16"/>
        </w:rPr>
        <w:t xml:space="preserve"> the</w:t>
      </w:r>
      <w:r w:rsidR="00730FD0" w:rsidRPr="00962E18">
        <w:rPr>
          <w:rFonts w:asciiTheme="minorHAnsi" w:hAnsiTheme="minorHAnsi" w:cstheme="minorHAnsi"/>
          <w:szCs w:val="16"/>
        </w:rPr>
        <w:t xml:space="preserve"> OHS Advisor (P&amp;C</w:t>
      </w:r>
      <w:r w:rsidR="006329AA" w:rsidRPr="00962E18">
        <w:rPr>
          <w:rFonts w:asciiTheme="minorHAnsi" w:hAnsiTheme="minorHAnsi" w:cstheme="minorHAnsi"/>
          <w:szCs w:val="16"/>
        </w:rPr>
        <w:t>)</w:t>
      </w:r>
      <w:r w:rsidR="00730FD0" w:rsidRPr="00962E18">
        <w:rPr>
          <w:rFonts w:asciiTheme="minorHAnsi" w:hAnsiTheme="minorHAnsi" w:cstheme="minorHAnsi"/>
          <w:szCs w:val="16"/>
        </w:rPr>
        <w:t xml:space="preserve"> for registering into the Incident </w:t>
      </w:r>
      <w:r w:rsidR="00D236DA" w:rsidRPr="00962E18">
        <w:rPr>
          <w:rFonts w:asciiTheme="minorHAnsi" w:hAnsiTheme="minorHAnsi" w:cstheme="minorHAnsi"/>
          <w:szCs w:val="16"/>
        </w:rPr>
        <w:t>R</w:t>
      </w:r>
      <w:r w:rsidR="00730FD0" w:rsidRPr="00962E18">
        <w:rPr>
          <w:rFonts w:asciiTheme="minorHAnsi" w:hAnsiTheme="minorHAnsi" w:cstheme="minorHAnsi"/>
          <w:szCs w:val="16"/>
        </w:rPr>
        <w:t>egister</w:t>
      </w:r>
      <w:r w:rsidR="006329AA" w:rsidRPr="00962E18">
        <w:rPr>
          <w:rFonts w:asciiTheme="minorHAnsi" w:hAnsiTheme="minorHAnsi" w:cstheme="minorHAnsi"/>
          <w:szCs w:val="16"/>
        </w:rPr>
        <w:t>,</w:t>
      </w:r>
      <w:r w:rsidR="00730FD0" w:rsidRPr="00962E18">
        <w:rPr>
          <w:rFonts w:asciiTheme="minorHAnsi" w:hAnsiTheme="minorHAnsi" w:cstheme="minorHAnsi"/>
          <w:szCs w:val="16"/>
        </w:rPr>
        <w:t xml:space="preserve"> as soon as practicable. Submission can be </w:t>
      </w:r>
      <w:r w:rsidR="002C524B" w:rsidRPr="00962E18">
        <w:rPr>
          <w:rFonts w:asciiTheme="minorHAnsi" w:hAnsiTheme="minorHAnsi" w:cstheme="minorHAnsi"/>
          <w:szCs w:val="16"/>
        </w:rPr>
        <w:t xml:space="preserve">made </w:t>
      </w:r>
      <w:r w:rsidR="00730FD0" w:rsidRPr="00962E18">
        <w:rPr>
          <w:rFonts w:asciiTheme="minorHAnsi" w:hAnsiTheme="minorHAnsi" w:cstheme="minorHAnsi"/>
          <w:szCs w:val="16"/>
        </w:rPr>
        <w:t xml:space="preserve">by </w:t>
      </w:r>
      <w:r w:rsidR="002C524B" w:rsidRPr="00962E18">
        <w:rPr>
          <w:rFonts w:asciiTheme="minorHAnsi" w:hAnsiTheme="minorHAnsi" w:cstheme="minorHAnsi"/>
          <w:szCs w:val="16"/>
        </w:rPr>
        <w:t xml:space="preserve">submitting </w:t>
      </w:r>
      <w:r w:rsidR="00730FD0" w:rsidRPr="00962E18">
        <w:rPr>
          <w:rFonts w:asciiTheme="minorHAnsi" w:hAnsiTheme="minorHAnsi" w:cstheme="minorHAnsi"/>
          <w:szCs w:val="16"/>
        </w:rPr>
        <w:t xml:space="preserve">hard copy or </w:t>
      </w:r>
      <w:r w:rsidR="002C524B" w:rsidRPr="00962E18">
        <w:rPr>
          <w:rFonts w:asciiTheme="minorHAnsi" w:hAnsiTheme="minorHAnsi" w:cstheme="minorHAnsi"/>
          <w:szCs w:val="16"/>
        </w:rPr>
        <w:t>by emailing a scanned copy.</w:t>
      </w:r>
    </w:p>
    <w:p w14:paraId="005C2B4F" w14:textId="77777777" w:rsidR="00AE4AA7" w:rsidRPr="00962E18" w:rsidRDefault="00730FD0" w:rsidP="00532A6B">
      <w:pPr>
        <w:pStyle w:val="BodyTextIndent3"/>
        <w:numPr>
          <w:ilvl w:val="0"/>
          <w:numId w:val="14"/>
        </w:numPr>
        <w:ind w:left="357" w:hanging="357"/>
        <w:rPr>
          <w:rFonts w:asciiTheme="minorHAnsi" w:hAnsiTheme="minorHAnsi" w:cstheme="minorHAnsi"/>
        </w:rPr>
      </w:pPr>
      <w:r w:rsidRPr="00962E18">
        <w:rPr>
          <w:rFonts w:asciiTheme="minorHAnsi" w:hAnsiTheme="minorHAnsi" w:cstheme="minorHAnsi"/>
        </w:rPr>
        <w:t xml:space="preserve">Where WorkCover Claim is to be made, </w:t>
      </w:r>
      <w:r w:rsidR="006329AA" w:rsidRPr="00962E18">
        <w:rPr>
          <w:rFonts w:asciiTheme="minorHAnsi" w:hAnsiTheme="minorHAnsi" w:cstheme="minorHAnsi"/>
        </w:rPr>
        <w:t xml:space="preserve">an Employee WorkCover Claim form and Certificate of Capacity are to be sent to </w:t>
      </w:r>
      <w:r w:rsidR="00D236DA" w:rsidRPr="00962E18">
        <w:rPr>
          <w:rFonts w:asciiTheme="minorHAnsi" w:hAnsiTheme="minorHAnsi" w:cstheme="minorHAnsi"/>
        </w:rPr>
        <w:t xml:space="preserve">the </w:t>
      </w:r>
      <w:r w:rsidR="006329AA" w:rsidRPr="00962E18">
        <w:rPr>
          <w:rFonts w:asciiTheme="minorHAnsi" w:hAnsiTheme="minorHAnsi" w:cstheme="minorHAnsi"/>
        </w:rPr>
        <w:t xml:space="preserve">OHS Advisor (P&amp;C) as soon as practicable. P&amp;C will </w:t>
      </w:r>
      <w:r w:rsidR="00AE4AA7" w:rsidRPr="00962E18">
        <w:rPr>
          <w:rFonts w:asciiTheme="minorHAnsi" w:hAnsiTheme="minorHAnsi" w:cstheme="minorHAnsi"/>
        </w:rPr>
        <w:t>follow</w:t>
      </w:r>
      <w:r w:rsidR="006329AA" w:rsidRPr="00962E18">
        <w:rPr>
          <w:rFonts w:asciiTheme="minorHAnsi" w:hAnsiTheme="minorHAnsi" w:cstheme="minorHAnsi"/>
        </w:rPr>
        <w:t xml:space="preserve"> the </w:t>
      </w:r>
      <w:r w:rsidR="00AE4AA7" w:rsidRPr="00962E18">
        <w:rPr>
          <w:rFonts w:asciiTheme="minorHAnsi" w:hAnsiTheme="minorHAnsi" w:cstheme="minorHAnsi"/>
        </w:rPr>
        <w:t>CGU and VWA procedur</w:t>
      </w:r>
      <w:r w:rsidR="006329AA" w:rsidRPr="00962E18">
        <w:rPr>
          <w:rFonts w:asciiTheme="minorHAnsi" w:hAnsiTheme="minorHAnsi" w:cstheme="minorHAnsi"/>
        </w:rPr>
        <w:t xml:space="preserve">es for all WorkCover Claims. The Employee WorkCover Claim Form </w:t>
      </w:r>
      <w:r w:rsidR="006329AA" w:rsidRPr="00962E18">
        <w:rPr>
          <w:rFonts w:asciiTheme="minorHAnsi" w:hAnsiTheme="minorHAnsi" w:cstheme="minorHAnsi"/>
          <w:b/>
        </w:rPr>
        <w:t>MUST</w:t>
      </w:r>
      <w:r w:rsidR="006329AA" w:rsidRPr="00962E18">
        <w:rPr>
          <w:rFonts w:asciiTheme="minorHAnsi" w:hAnsiTheme="minorHAnsi" w:cstheme="minorHAnsi"/>
        </w:rPr>
        <w:t xml:space="preserve"> be lodged to CGU within 10 days of the employee submission date of the Employee WorkCover Claim form.</w:t>
      </w:r>
    </w:p>
    <w:p w14:paraId="6AF614CB" w14:textId="77777777" w:rsidR="00730FD0" w:rsidRPr="00962E18" w:rsidRDefault="006329AA" w:rsidP="00730FD0">
      <w:pPr>
        <w:rPr>
          <w:rFonts w:asciiTheme="minorHAnsi" w:hAnsiTheme="minorHAnsi" w:cstheme="minorHAnsi"/>
          <w:b/>
          <w:smallCaps/>
          <w:szCs w:val="16"/>
          <w:u w:val="single"/>
        </w:rPr>
      </w:pPr>
      <w:r w:rsidRPr="00962E18">
        <w:rPr>
          <w:rFonts w:asciiTheme="minorHAnsi" w:hAnsiTheme="minorHAnsi" w:cstheme="minorHAnsi"/>
          <w:b/>
          <w:szCs w:val="16"/>
          <w:u w:val="single"/>
        </w:rPr>
        <w:t>PRIVACY STATEMENT</w:t>
      </w:r>
    </w:p>
    <w:p w14:paraId="7D889832" w14:textId="77777777" w:rsidR="00AE4AA7" w:rsidRPr="00962E18" w:rsidRDefault="00730FD0" w:rsidP="00730FD0">
      <w:pPr>
        <w:tabs>
          <w:tab w:val="right" w:leader="underscore" w:pos="6237"/>
        </w:tabs>
        <w:rPr>
          <w:sz w:val="18"/>
          <w:szCs w:val="18"/>
        </w:rPr>
      </w:pPr>
      <w:r w:rsidRPr="00962E18">
        <w:rPr>
          <w:rFonts w:asciiTheme="minorHAnsi" w:hAnsiTheme="minorHAnsi" w:cstheme="minorHAnsi"/>
          <w:szCs w:val="16"/>
        </w:rPr>
        <w:t>The RBGV will only use your personal information in accordance with the Privacy and Data Protection Act and the Health Records Act. Your personal information may be given to others in the handling of this injury or incident.</w:t>
      </w:r>
    </w:p>
    <w:p w14:paraId="7C43A654" w14:textId="77777777" w:rsidR="00D13CF7" w:rsidRPr="00962E18" w:rsidRDefault="00D13CF7">
      <w:pPr>
        <w:rPr>
          <w:rFonts w:asciiTheme="minorHAnsi" w:hAnsiTheme="minorHAnsi" w:cstheme="minorHAnsi"/>
          <w:b/>
          <w:sz w:val="24"/>
        </w:rPr>
      </w:pPr>
      <w:r w:rsidRPr="00962E18">
        <w:rPr>
          <w:rFonts w:asciiTheme="minorHAnsi" w:hAnsiTheme="minorHAnsi" w:cstheme="minorHAnsi"/>
          <w:b/>
          <w:sz w:val="24"/>
        </w:rPr>
        <w:br w:type="page"/>
      </w:r>
    </w:p>
    <w:p w14:paraId="4A50E192" w14:textId="77777777" w:rsidR="006329AA" w:rsidRPr="00962E18" w:rsidRDefault="006329AA" w:rsidP="00F91904">
      <w:pPr>
        <w:spacing w:after="240"/>
        <w:jc w:val="center"/>
        <w:rPr>
          <w:rFonts w:asciiTheme="minorHAnsi" w:hAnsiTheme="minorHAnsi" w:cstheme="minorHAnsi"/>
          <w:b/>
          <w:sz w:val="24"/>
        </w:rPr>
      </w:pPr>
      <w:r w:rsidRPr="00962E18">
        <w:rPr>
          <w:rFonts w:asciiTheme="minorHAnsi" w:hAnsiTheme="minorHAnsi" w:cstheme="minorHAnsi"/>
          <w:b/>
          <w:sz w:val="24"/>
        </w:rPr>
        <w:lastRenderedPageBreak/>
        <w:t xml:space="preserve">All </w:t>
      </w:r>
      <w:r w:rsidRPr="00962E18">
        <w:rPr>
          <w:rFonts w:asciiTheme="minorHAnsi" w:hAnsiTheme="minorHAnsi" w:cstheme="minorHAnsi"/>
          <w:sz w:val="24"/>
        </w:rPr>
        <w:t>Lost Time incident (</w:t>
      </w:r>
      <w:r w:rsidRPr="00962E18">
        <w:rPr>
          <w:rFonts w:asciiTheme="minorHAnsi" w:hAnsiTheme="minorHAnsi" w:cstheme="minorHAnsi"/>
          <w:b/>
          <w:sz w:val="24"/>
        </w:rPr>
        <w:t>LTI</w:t>
      </w:r>
      <w:r w:rsidRPr="00962E18">
        <w:rPr>
          <w:rFonts w:asciiTheme="minorHAnsi" w:hAnsiTheme="minorHAnsi" w:cstheme="minorHAnsi"/>
          <w:sz w:val="24"/>
        </w:rPr>
        <w:t>), Medical Time Incident (</w:t>
      </w:r>
      <w:r w:rsidRPr="00962E18">
        <w:rPr>
          <w:rFonts w:asciiTheme="minorHAnsi" w:hAnsiTheme="minorHAnsi" w:cstheme="minorHAnsi"/>
          <w:b/>
          <w:sz w:val="24"/>
        </w:rPr>
        <w:t>MTI</w:t>
      </w:r>
      <w:r w:rsidRPr="00962E18">
        <w:rPr>
          <w:rFonts w:asciiTheme="minorHAnsi" w:hAnsiTheme="minorHAnsi" w:cstheme="minorHAnsi"/>
          <w:sz w:val="24"/>
        </w:rPr>
        <w:t>), Restricted Work Injury (</w:t>
      </w:r>
      <w:r w:rsidRPr="00962E18">
        <w:rPr>
          <w:rFonts w:asciiTheme="minorHAnsi" w:hAnsiTheme="minorHAnsi" w:cstheme="minorHAnsi"/>
          <w:b/>
          <w:sz w:val="24"/>
        </w:rPr>
        <w:t>RWI</w:t>
      </w:r>
      <w:r w:rsidRPr="00962E18">
        <w:rPr>
          <w:rFonts w:asciiTheme="minorHAnsi" w:hAnsiTheme="minorHAnsi" w:cstheme="minorHAnsi"/>
          <w:sz w:val="24"/>
        </w:rPr>
        <w:t xml:space="preserve">) and Notifiable Incidents </w:t>
      </w:r>
      <w:r w:rsidRPr="00962E18">
        <w:rPr>
          <w:rFonts w:asciiTheme="minorHAnsi" w:hAnsiTheme="minorHAnsi" w:cstheme="minorHAnsi"/>
          <w:b/>
          <w:sz w:val="24"/>
        </w:rPr>
        <w:t>MUST</w:t>
      </w:r>
      <w:r w:rsidRPr="00962E18">
        <w:rPr>
          <w:rFonts w:asciiTheme="minorHAnsi" w:hAnsiTheme="minorHAnsi" w:cstheme="minorHAnsi"/>
          <w:sz w:val="24"/>
        </w:rPr>
        <w:t xml:space="preserve"> complete </w:t>
      </w:r>
      <w:r w:rsidRPr="00962E18">
        <w:rPr>
          <w:rFonts w:asciiTheme="minorHAnsi" w:hAnsiTheme="minorHAnsi" w:cstheme="minorHAnsi"/>
          <w:b/>
          <w:sz w:val="24"/>
        </w:rPr>
        <w:t>Section 7</w:t>
      </w:r>
      <w:r w:rsidR="002B7BA1" w:rsidRPr="00962E18">
        <w:rPr>
          <w:rFonts w:asciiTheme="minorHAnsi" w:hAnsiTheme="minorHAnsi" w:cstheme="minorHAnsi"/>
          <w:b/>
          <w:sz w:val="24"/>
        </w:rPr>
        <w:t xml:space="preserve"> to Section</w:t>
      </w:r>
      <w:r w:rsidR="002B7BA1" w:rsidRPr="00962E18">
        <w:rPr>
          <w:rFonts w:asciiTheme="minorHAnsi" w:hAnsiTheme="minorHAnsi" w:cstheme="minorHAnsi"/>
          <w:sz w:val="24"/>
        </w:rPr>
        <w:t xml:space="preserve"> </w:t>
      </w:r>
      <w:r w:rsidR="002B7BA1" w:rsidRPr="00962E18">
        <w:rPr>
          <w:rFonts w:asciiTheme="minorHAnsi" w:hAnsiTheme="minorHAnsi" w:cstheme="minorHAnsi"/>
          <w:b/>
          <w:sz w:val="24"/>
        </w:rPr>
        <w:t>9</w:t>
      </w:r>
    </w:p>
    <w:tbl>
      <w:tblPr>
        <w:tblW w:w="1077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52"/>
        <w:gridCol w:w="2201"/>
        <w:gridCol w:w="2836"/>
        <w:gridCol w:w="1552"/>
        <w:gridCol w:w="1418"/>
        <w:gridCol w:w="282"/>
        <w:gridCol w:w="710"/>
        <w:gridCol w:w="1427"/>
      </w:tblGrid>
      <w:tr w:rsidR="00962E18" w:rsidRPr="00962E18" w14:paraId="0DF179CF" w14:textId="77777777" w:rsidTr="00F91904">
        <w:trPr>
          <w:trHeight w:val="86"/>
          <w:jc w:val="center"/>
        </w:trPr>
        <w:tc>
          <w:tcPr>
            <w:tcW w:w="1077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EA7E06" w14:textId="77777777" w:rsidR="00302757" w:rsidRPr="00962E18" w:rsidRDefault="007D5871" w:rsidP="007D5871">
            <w:pPr>
              <w:pStyle w:val="Heading2"/>
              <w:ind w:right="-86"/>
              <w:jc w:val="left"/>
              <w:rPr>
                <w:rFonts w:ascii="Arial" w:hAnsi="Arial" w:cs="Arial"/>
                <w:sz w:val="28"/>
                <w:szCs w:val="28"/>
              </w:rPr>
            </w:pPr>
            <w:r w:rsidRPr="00962E18">
              <w:rPr>
                <w:rFonts w:ascii="Arial" w:hAnsi="Arial" w:cs="Arial"/>
              </w:rPr>
              <w:t xml:space="preserve">7. </w:t>
            </w:r>
            <w:r w:rsidR="00D26002" w:rsidRPr="00962E18">
              <w:rPr>
                <w:rFonts w:ascii="Arial" w:hAnsi="Arial" w:cs="Arial"/>
              </w:rPr>
              <w:t>INVESTIGATION AND CORRECTIVE</w:t>
            </w:r>
            <w:r w:rsidR="00A54061" w:rsidRPr="00962E18">
              <w:rPr>
                <w:rFonts w:ascii="Arial" w:hAnsi="Arial" w:cs="Arial"/>
              </w:rPr>
              <w:t xml:space="preserve"> </w:t>
            </w:r>
            <w:r w:rsidR="00D26002" w:rsidRPr="00962E18">
              <w:rPr>
                <w:rFonts w:ascii="Arial" w:hAnsi="Arial" w:cs="Arial"/>
              </w:rPr>
              <w:t>/</w:t>
            </w:r>
            <w:r w:rsidR="00A54061" w:rsidRPr="00962E18">
              <w:rPr>
                <w:rFonts w:ascii="Arial" w:hAnsi="Arial" w:cs="Arial"/>
              </w:rPr>
              <w:t xml:space="preserve"> </w:t>
            </w:r>
            <w:r w:rsidR="00D26002" w:rsidRPr="00962E18">
              <w:rPr>
                <w:rFonts w:ascii="Arial" w:hAnsi="Arial" w:cs="Arial"/>
              </w:rPr>
              <w:t>PREVENTATIVE ACTION</w:t>
            </w:r>
          </w:p>
        </w:tc>
      </w:tr>
      <w:tr w:rsidR="00962E18" w:rsidRPr="00962E18" w14:paraId="784E0B9E" w14:textId="77777777" w:rsidTr="00F91904">
        <w:trPr>
          <w:trHeight w:val="121"/>
          <w:jc w:val="center"/>
        </w:trPr>
        <w:tc>
          <w:tcPr>
            <w:tcW w:w="1077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AB493" w14:textId="77777777" w:rsidR="00930C25" w:rsidRPr="00962E18" w:rsidRDefault="004D23C4" w:rsidP="004D23C4">
            <w:pPr>
              <w:rPr>
                <w:rFonts w:asciiTheme="minorHAnsi" w:hAnsiTheme="minorHAnsi" w:cstheme="minorHAnsi"/>
                <w:szCs w:val="16"/>
              </w:rPr>
            </w:pPr>
            <w:r w:rsidRPr="00962E18">
              <w:rPr>
                <w:rFonts w:asciiTheme="minorHAnsi" w:hAnsiTheme="minorHAnsi" w:cstheme="minorHAnsi"/>
                <w:szCs w:val="16"/>
              </w:rPr>
              <w:t xml:space="preserve">Investigation results (how and why it </w:t>
            </w:r>
            <w:r w:rsidR="001E669D" w:rsidRPr="00962E18">
              <w:rPr>
                <w:rFonts w:asciiTheme="minorHAnsi" w:hAnsiTheme="minorHAnsi" w:cstheme="minorHAnsi"/>
                <w:szCs w:val="16"/>
              </w:rPr>
              <w:t>occur</w:t>
            </w:r>
            <w:r w:rsidRPr="00962E18">
              <w:rPr>
                <w:rFonts w:asciiTheme="minorHAnsi" w:hAnsiTheme="minorHAnsi" w:cstheme="minorHAnsi"/>
                <w:szCs w:val="16"/>
              </w:rPr>
              <w:t>red</w:t>
            </w:r>
            <w:r w:rsidR="001E669D" w:rsidRPr="00962E18">
              <w:rPr>
                <w:rFonts w:asciiTheme="minorHAnsi" w:hAnsiTheme="minorHAnsi" w:cstheme="minorHAnsi"/>
                <w:szCs w:val="16"/>
              </w:rPr>
              <w:t>?)</w:t>
            </w:r>
          </w:p>
        </w:tc>
      </w:tr>
      <w:tr w:rsidR="00962E18" w:rsidRPr="00962E18" w14:paraId="32259AB6" w14:textId="77777777" w:rsidTr="00E928F8">
        <w:trPr>
          <w:trHeight w:val="1601"/>
          <w:jc w:val="center"/>
        </w:trPr>
        <w:tc>
          <w:tcPr>
            <w:tcW w:w="10778" w:type="dxa"/>
            <w:gridSpan w:val="8"/>
            <w:tcBorders>
              <w:top w:val="single" w:sz="4" w:space="0" w:color="auto"/>
              <w:left w:val="single" w:sz="4" w:space="0" w:color="auto"/>
              <w:bottom w:val="single" w:sz="4" w:space="0" w:color="auto"/>
              <w:right w:val="single" w:sz="4" w:space="0" w:color="auto"/>
            </w:tcBorders>
            <w:shd w:val="clear" w:color="auto" w:fill="auto"/>
          </w:tcPr>
          <w:p w14:paraId="7A17098B" w14:textId="20E115BF" w:rsidR="001A3177" w:rsidRPr="001A3177" w:rsidRDefault="00D11331" w:rsidP="00BB170E">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p>
          <w:p w14:paraId="6520B0A5" w14:textId="6C5F03A9" w:rsidR="004C00A3" w:rsidRPr="00962E18" w:rsidRDefault="00D11331" w:rsidP="001A3177">
            <w:pPr>
              <w:rPr>
                <w:rFonts w:asciiTheme="minorHAnsi" w:hAnsiTheme="minorHAnsi" w:cstheme="minorHAnsi"/>
                <w:szCs w:val="16"/>
              </w:rPr>
            </w:pPr>
            <w:r w:rsidRPr="00962E18">
              <w:rPr>
                <w:rFonts w:ascii="Arial" w:hAnsi="Arial" w:cs="Arial"/>
                <w:szCs w:val="16"/>
              </w:rPr>
              <w:fldChar w:fldCharType="end"/>
            </w:r>
          </w:p>
        </w:tc>
      </w:tr>
      <w:tr w:rsidR="00962E18" w:rsidRPr="00962E18" w14:paraId="323BCC0B" w14:textId="77777777" w:rsidTr="00F91904">
        <w:trPr>
          <w:trHeight w:val="651"/>
          <w:jc w:val="center"/>
        </w:trPr>
        <w:tc>
          <w:tcPr>
            <w:tcW w:w="10778" w:type="dxa"/>
            <w:gridSpan w:val="8"/>
            <w:tcBorders>
              <w:top w:val="single" w:sz="4" w:space="0" w:color="auto"/>
              <w:left w:val="nil"/>
              <w:bottom w:val="single" w:sz="4" w:space="0" w:color="C0C0C0"/>
              <w:right w:val="nil"/>
            </w:tcBorders>
            <w:shd w:val="clear" w:color="auto" w:fill="auto"/>
          </w:tcPr>
          <w:p w14:paraId="67ACF9C1" w14:textId="77777777" w:rsidR="007375A1" w:rsidRPr="00962E18" w:rsidRDefault="007375A1" w:rsidP="00EE3ABA">
            <w:pPr>
              <w:rPr>
                <w:rFonts w:asciiTheme="minorHAnsi" w:hAnsiTheme="minorHAnsi" w:cstheme="minorHAnsi"/>
                <w:sz w:val="18"/>
                <w:szCs w:val="18"/>
              </w:rPr>
            </w:pPr>
            <w:r w:rsidRPr="00962E18">
              <w:rPr>
                <w:rFonts w:asciiTheme="minorHAnsi" w:hAnsiTheme="minorHAnsi" w:cstheme="minorHAnsi"/>
                <w:sz w:val="18"/>
                <w:szCs w:val="18"/>
              </w:rPr>
              <w:t>Where applicable (</w:t>
            </w:r>
            <w:r w:rsidRPr="00962E18">
              <w:rPr>
                <w:rFonts w:asciiTheme="minorHAnsi" w:hAnsiTheme="minorHAnsi" w:cstheme="minorHAnsi"/>
                <w:b/>
                <w:sz w:val="18"/>
                <w:szCs w:val="18"/>
              </w:rPr>
              <w:t>LTI</w:t>
            </w:r>
            <w:r w:rsidR="0046549E" w:rsidRPr="00962E18">
              <w:rPr>
                <w:rFonts w:asciiTheme="minorHAnsi" w:hAnsiTheme="minorHAnsi" w:cstheme="minorHAnsi"/>
                <w:b/>
                <w:sz w:val="18"/>
                <w:szCs w:val="18"/>
              </w:rPr>
              <w:t>,</w:t>
            </w:r>
            <w:r w:rsidRPr="00962E18">
              <w:rPr>
                <w:rFonts w:asciiTheme="minorHAnsi" w:hAnsiTheme="minorHAnsi" w:cstheme="minorHAnsi"/>
                <w:b/>
                <w:sz w:val="18"/>
                <w:szCs w:val="18"/>
              </w:rPr>
              <w:t xml:space="preserve"> MTI</w:t>
            </w:r>
            <w:r w:rsidR="0046549E" w:rsidRPr="00962E18">
              <w:rPr>
                <w:rFonts w:asciiTheme="minorHAnsi" w:hAnsiTheme="minorHAnsi" w:cstheme="minorHAnsi"/>
                <w:b/>
                <w:sz w:val="18"/>
                <w:szCs w:val="18"/>
              </w:rPr>
              <w:t>, RWI</w:t>
            </w:r>
            <w:r w:rsidRPr="00962E18">
              <w:rPr>
                <w:rFonts w:asciiTheme="minorHAnsi" w:hAnsiTheme="minorHAnsi" w:cstheme="minorHAnsi"/>
                <w:sz w:val="18"/>
                <w:szCs w:val="18"/>
              </w:rPr>
              <w:t xml:space="preserve">), conduct </w:t>
            </w:r>
            <w:r w:rsidRPr="00962E18">
              <w:rPr>
                <w:rFonts w:asciiTheme="minorHAnsi" w:hAnsiTheme="minorHAnsi" w:cstheme="minorHAnsi"/>
                <w:b/>
                <w:sz w:val="18"/>
                <w:szCs w:val="18"/>
              </w:rPr>
              <w:t xml:space="preserve">ROOT CAUSE ANALYSIS (RCA). </w:t>
            </w:r>
            <w:r w:rsidRPr="00962E18">
              <w:rPr>
                <w:rFonts w:asciiTheme="minorHAnsi" w:hAnsiTheme="minorHAnsi" w:cstheme="minorHAnsi"/>
                <w:sz w:val="18"/>
                <w:szCs w:val="18"/>
              </w:rPr>
              <w:t xml:space="preserve">You can use the </w:t>
            </w:r>
            <w:r w:rsidRPr="00962E18">
              <w:rPr>
                <w:rFonts w:asciiTheme="minorHAnsi" w:hAnsiTheme="minorHAnsi" w:cstheme="minorHAnsi"/>
                <w:b/>
                <w:sz w:val="18"/>
                <w:szCs w:val="18"/>
              </w:rPr>
              <w:t>5 WHYs</w:t>
            </w:r>
            <w:r w:rsidRPr="00962E18">
              <w:rPr>
                <w:rFonts w:asciiTheme="minorHAnsi" w:hAnsiTheme="minorHAnsi" w:cstheme="minorHAnsi"/>
                <w:sz w:val="18"/>
                <w:szCs w:val="18"/>
              </w:rPr>
              <w:t xml:space="preserve"> </w:t>
            </w:r>
            <w:r w:rsidR="0046549E" w:rsidRPr="00962E18">
              <w:rPr>
                <w:rFonts w:asciiTheme="minorHAnsi" w:hAnsiTheme="minorHAnsi" w:cstheme="minorHAnsi"/>
                <w:sz w:val="18"/>
                <w:szCs w:val="18"/>
              </w:rPr>
              <w:t xml:space="preserve">method </w:t>
            </w:r>
            <w:r w:rsidRPr="00962E18">
              <w:rPr>
                <w:rFonts w:asciiTheme="minorHAnsi" w:hAnsiTheme="minorHAnsi" w:cstheme="minorHAnsi"/>
                <w:sz w:val="18"/>
                <w:szCs w:val="18"/>
              </w:rPr>
              <w:t xml:space="preserve">to help find </w:t>
            </w:r>
            <w:r w:rsidR="009E6F26" w:rsidRPr="00962E18">
              <w:rPr>
                <w:rFonts w:asciiTheme="minorHAnsi" w:hAnsiTheme="minorHAnsi" w:cstheme="minorHAnsi"/>
                <w:sz w:val="18"/>
                <w:szCs w:val="18"/>
              </w:rPr>
              <w:t xml:space="preserve">the </w:t>
            </w:r>
            <w:r w:rsidR="00D236DA" w:rsidRPr="00962E18">
              <w:rPr>
                <w:rFonts w:asciiTheme="minorHAnsi" w:hAnsiTheme="minorHAnsi" w:cstheme="minorHAnsi"/>
                <w:sz w:val="18"/>
                <w:szCs w:val="18"/>
              </w:rPr>
              <w:t>ROOT CAUSE</w:t>
            </w:r>
            <w:r w:rsidR="009E6F26" w:rsidRPr="00962E18">
              <w:rPr>
                <w:rFonts w:asciiTheme="minorHAnsi" w:hAnsiTheme="minorHAnsi" w:cstheme="minorHAnsi"/>
                <w:sz w:val="18"/>
                <w:szCs w:val="18"/>
              </w:rPr>
              <w:t>.</w:t>
            </w:r>
          </w:p>
          <w:p w14:paraId="71F63F72" w14:textId="77777777" w:rsidR="00976D71" w:rsidRPr="00962E18" w:rsidRDefault="007375A1" w:rsidP="00D236DA">
            <w:pPr>
              <w:spacing w:before="120"/>
              <w:rPr>
                <w:rFonts w:asciiTheme="minorHAnsi" w:hAnsiTheme="minorHAnsi" w:cstheme="minorHAnsi"/>
                <w:b/>
                <w:sz w:val="18"/>
                <w:szCs w:val="18"/>
              </w:rPr>
            </w:pPr>
            <w:r w:rsidRPr="00962E18">
              <w:rPr>
                <w:rFonts w:asciiTheme="minorHAnsi" w:hAnsiTheme="minorHAnsi" w:cstheme="minorHAnsi"/>
                <w:b/>
                <w:sz w:val="18"/>
                <w:szCs w:val="18"/>
              </w:rPr>
              <w:t>ROOT CAUSE</w:t>
            </w:r>
            <w:r w:rsidR="00BD09C1" w:rsidRPr="00962E18">
              <w:rPr>
                <w:rFonts w:asciiTheme="minorHAnsi" w:hAnsiTheme="minorHAnsi" w:cstheme="minorHAnsi"/>
                <w:b/>
                <w:sz w:val="18"/>
                <w:szCs w:val="18"/>
              </w:rPr>
              <w:t xml:space="preserve"> STATEMENT</w:t>
            </w:r>
            <w:r w:rsidRPr="00962E18">
              <w:rPr>
                <w:rFonts w:asciiTheme="minorHAnsi" w:hAnsiTheme="minorHAnsi" w:cstheme="minorHAnsi"/>
                <w:b/>
                <w:sz w:val="18"/>
                <w:szCs w:val="18"/>
              </w:rPr>
              <w:t>:</w:t>
            </w:r>
            <w:r w:rsidR="00E81D9A" w:rsidRPr="00962E18">
              <w:rPr>
                <w:rFonts w:asciiTheme="minorHAnsi" w:hAnsiTheme="minorHAnsi" w:cstheme="minorHAnsi"/>
                <w:b/>
                <w:sz w:val="18"/>
                <w:szCs w:val="18"/>
              </w:rPr>
              <w:t xml:space="preserve"> </w:t>
            </w:r>
            <w:r w:rsidR="00D11331" w:rsidRPr="00962E18">
              <w:rPr>
                <w:rFonts w:asciiTheme="minorHAnsi" w:hAnsiTheme="minorHAnsi" w:cstheme="minorHAnsi"/>
                <w:b/>
                <w:sz w:val="18"/>
                <w:szCs w:val="18"/>
              </w:rPr>
              <w:t xml:space="preserve"> </w:t>
            </w:r>
            <w:r w:rsidR="00D11331" w:rsidRPr="00962E18">
              <w:rPr>
                <w:rFonts w:ascii="Arial" w:hAnsi="Arial" w:cs="Arial"/>
                <w:szCs w:val="16"/>
              </w:rPr>
              <w:fldChar w:fldCharType="begin">
                <w:ffData>
                  <w:name w:val="Text2"/>
                  <w:enabled/>
                  <w:calcOnExit w:val="0"/>
                  <w:textInput/>
                </w:ffData>
              </w:fldChar>
            </w:r>
            <w:r w:rsidR="00D11331" w:rsidRPr="00962E18">
              <w:rPr>
                <w:rFonts w:ascii="Arial" w:hAnsi="Arial" w:cs="Arial"/>
                <w:szCs w:val="16"/>
              </w:rPr>
              <w:instrText xml:space="preserve"> FORMTEXT </w:instrText>
            </w:r>
            <w:r w:rsidR="00D11331" w:rsidRPr="00962E18">
              <w:rPr>
                <w:rFonts w:ascii="Arial" w:hAnsi="Arial" w:cs="Arial"/>
                <w:szCs w:val="16"/>
              </w:rPr>
            </w:r>
            <w:r w:rsidR="00D11331" w:rsidRPr="00962E18">
              <w:rPr>
                <w:rFonts w:ascii="Arial" w:hAnsi="Arial" w:cs="Arial"/>
                <w:szCs w:val="16"/>
              </w:rPr>
              <w:fldChar w:fldCharType="separate"/>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0E0E02">
              <w:rPr>
                <w:rFonts w:ascii="Arial" w:hAnsi="Arial" w:cs="Arial"/>
                <w:szCs w:val="16"/>
              </w:rPr>
              <w:t> </w:t>
            </w:r>
            <w:r w:rsidR="00D11331" w:rsidRPr="00962E18">
              <w:rPr>
                <w:rFonts w:ascii="Arial" w:hAnsi="Arial" w:cs="Arial"/>
                <w:szCs w:val="16"/>
              </w:rPr>
              <w:fldChar w:fldCharType="end"/>
            </w:r>
          </w:p>
          <w:p w14:paraId="0EECEC8E" w14:textId="77777777" w:rsidR="007375A1" w:rsidRPr="00962E18" w:rsidRDefault="007375A1" w:rsidP="00EE3ABA">
            <w:pPr>
              <w:rPr>
                <w:rFonts w:asciiTheme="minorHAnsi" w:hAnsiTheme="minorHAnsi" w:cstheme="minorHAnsi"/>
                <w:b/>
                <w:sz w:val="18"/>
                <w:szCs w:val="18"/>
              </w:rPr>
            </w:pPr>
          </w:p>
        </w:tc>
      </w:tr>
      <w:tr w:rsidR="00962E18" w:rsidRPr="00962E18" w14:paraId="5ED1E9D2" w14:textId="77777777" w:rsidTr="00313CBA">
        <w:trPr>
          <w:trHeight w:val="391"/>
          <w:jc w:val="center"/>
        </w:trPr>
        <w:tc>
          <w:tcPr>
            <w:tcW w:w="10778" w:type="dxa"/>
            <w:gridSpan w:val="8"/>
            <w:tcBorders>
              <w:left w:val="nil"/>
              <w:bottom w:val="single" w:sz="4" w:space="0" w:color="C0C0C0"/>
              <w:right w:val="nil"/>
            </w:tcBorders>
            <w:shd w:val="clear" w:color="auto" w:fill="auto"/>
            <w:vAlign w:val="center"/>
          </w:tcPr>
          <w:p w14:paraId="3B0F8E46" w14:textId="77777777" w:rsidR="00930C25" w:rsidRPr="00962E18" w:rsidRDefault="001E669D" w:rsidP="00F716D4">
            <w:pPr>
              <w:rPr>
                <w:rFonts w:asciiTheme="minorHAnsi" w:hAnsiTheme="minorHAnsi" w:cstheme="minorHAnsi"/>
                <w:b/>
                <w:sz w:val="18"/>
                <w:szCs w:val="18"/>
              </w:rPr>
            </w:pPr>
            <w:r w:rsidRPr="00962E18">
              <w:rPr>
                <w:rFonts w:asciiTheme="minorHAnsi" w:hAnsiTheme="minorHAnsi" w:cstheme="minorHAnsi"/>
                <w:sz w:val="18"/>
                <w:szCs w:val="18"/>
              </w:rPr>
              <w:t xml:space="preserve">Is this </w:t>
            </w:r>
            <w:r w:rsidR="00F716D4" w:rsidRPr="00962E18">
              <w:rPr>
                <w:rFonts w:asciiTheme="minorHAnsi" w:hAnsiTheme="minorHAnsi" w:cstheme="minorHAnsi"/>
                <w:sz w:val="18"/>
                <w:szCs w:val="18"/>
              </w:rPr>
              <w:t>activity</w:t>
            </w:r>
            <w:r w:rsidRPr="00962E18">
              <w:rPr>
                <w:rFonts w:asciiTheme="minorHAnsi" w:hAnsiTheme="minorHAnsi" w:cstheme="minorHAnsi"/>
                <w:sz w:val="18"/>
                <w:szCs w:val="18"/>
              </w:rPr>
              <w:t xml:space="preserve"> usually performed by this </w:t>
            </w:r>
            <w:r w:rsidR="009F7564" w:rsidRPr="00962E18">
              <w:rPr>
                <w:rFonts w:asciiTheme="minorHAnsi" w:hAnsiTheme="minorHAnsi" w:cstheme="minorHAnsi"/>
                <w:sz w:val="18"/>
                <w:szCs w:val="18"/>
              </w:rPr>
              <w:t>person</w:t>
            </w:r>
            <w:r w:rsidRPr="00962E18">
              <w:rPr>
                <w:rFonts w:asciiTheme="minorHAnsi" w:hAnsiTheme="minorHAnsi" w:cstheme="minorHAnsi"/>
                <w:sz w:val="18"/>
                <w:szCs w:val="18"/>
              </w:rPr>
              <w:t xml:space="preserve"> as part of normal </w:t>
            </w:r>
            <w:r w:rsidR="009F7564" w:rsidRPr="00962E18">
              <w:rPr>
                <w:rFonts w:asciiTheme="minorHAnsi" w:hAnsiTheme="minorHAnsi" w:cstheme="minorHAnsi"/>
                <w:sz w:val="18"/>
                <w:szCs w:val="18"/>
              </w:rPr>
              <w:t>activity</w:t>
            </w:r>
            <w:r w:rsidRPr="00962E18">
              <w:rPr>
                <w:rFonts w:asciiTheme="minorHAnsi" w:hAnsiTheme="minorHAnsi" w:cstheme="minorHAnsi"/>
                <w:sz w:val="18"/>
                <w:szCs w:val="18"/>
              </w:rPr>
              <w:t xml:space="preserve">?       </w:t>
            </w:r>
            <w:r w:rsidR="00976D71" w:rsidRPr="00962E18">
              <w:rPr>
                <w:rFonts w:asciiTheme="minorHAnsi" w:hAnsiTheme="minorHAnsi" w:cstheme="minorHAnsi"/>
                <w:b/>
                <w:sz w:val="18"/>
                <w:szCs w:val="18"/>
              </w:rPr>
              <w:fldChar w:fldCharType="begin">
                <w:ffData>
                  <w:name w:val="Check4"/>
                  <w:enabled/>
                  <w:calcOnExit w:val="0"/>
                  <w:checkBox>
                    <w:sizeAuto/>
                    <w:default w:val="0"/>
                  </w:checkBox>
                </w:ffData>
              </w:fldChar>
            </w:r>
            <w:r w:rsidR="00976D71" w:rsidRPr="00962E18">
              <w:rPr>
                <w:rFonts w:asciiTheme="minorHAnsi" w:hAnsiTheme="minorHAnsi" w:cstheme="minorHAnsi"/>
                <w:b/>
                <w:sz w:val="18"/>
                <w:szCs w:val="18"/>
              </w:rPr>
              <w:instrText xml:space="preserve"> FORMCHECKBOX </w:instrText>
            </w:r>
            <w:r w:rsidR="0000044B">
              <w:rPr>
                <w:rFonts w:asciiTheme="minorHAnsi" w:hAnsiTheme="minorHAnsi" w:cstheme="minorHAnsi"/>
                <w:b/>
                <w:sz w:val="18"/>
                <w:szCs w:val="18"/>
              </w:rPr>
            </w:r>
            <w:r w:rsidR="0000044B">
              <w:rPr>
                <w:rFonts w:asciiTheme="minorHAnsi" w:hAnsiTheme="minorHAnsi" w:cstheme="minorHAnsi"/>
                <w:b/>
                <w:sz w:val="18"/>
                <w:szCs w:val="18"/>
              </w:rPr>
              <w:fldChar w:fldCharType="separate"/>
            </w:r>
            <w:r w:rsidR="00976D71" w:rsidRPr="00962E18">
              <w:rPr>
                <w:rFonts w:asciiTheme="minorHAnsi" w:hAnsiTheme="minorHAnsi" w:cstheme="minorHAnsi"/>
                <w:b/>
                <w:sz w:val="18"/>
                <w:szCs w:val="18"/>
              </w:rPr>
              <w:fldChar w:fldCharType="end"/>
            </w:r>
            <w:r w:rsidRPr="00962E18">
              <w:rPr>
                <w:rFonts w:asciiTheme="minorHAnsi" w:hAnsiTheme="minorHAnsi" w:cstheme="minorHAnsi"/>
                <w:sz w:val="18"/>
                <w:szCs w:val="18"/>
              </w:rPr>
              <w:t xml:space="preserve"> </w:t>
            </w:r>
            <w:r w:rsidRPr="00962E18">
              <w:rPr>
                <w:rFonts w:asciiTheme="minorHAnsi" w:hAnsiTheme="minorHAnsi" w:cstheme="minorHAnsi"/>
                <w:b/>
                <w:sz w:val="18"/>
                <w:szCs w:val="18"/>
              </w:rPr>
              <w:t xml:space="preserve">YES </w:t>
            </w:r>
            <w:r w:rsidR="007375A1" w:rsidRPr="00962E18">
              <w:rPr>
                <w:rFonts w:asciiTheme="minorHAnsi" w:hAnsiTheme="minorHAnsi" w:cstheme="minorHAnsi"/>
                <w:b/>
                <w:sz w:val="18"/>
                <w:szCs w:val="18"/>
              </w:rPr>
              <w:t xml:space="preserve"> </w:t>
            </w:r>
            <w:r w:rsidR="007375A1" w:rsidRPr="00962E18">
              <w:rPr>
                <w:rFonts w:asciiTheme="minorHAnsi" w:hAnsiTheme="minorHAnsi" w:cstheme="minorHAnsi"/>
                <w:b/>
                <w:sz w:val="18"/>
                <w:szCs w:val="18"/>
              </w:rPr>
              <w:fldChar w:fldCharType="begin">
                <w:ffData>
                  <w:name w:val="Check4"/>
                  <w:enabled/>
                  <w:calcOnExit w:val="0"/>
                  <w:checkBox>
                    <w:sizeAuto/>
                    <w:default w:val="0"/>
                  </w:checkBox>
                </w:ffData>
              </w:fldChar>
            </w:r>
            <w:bookmarkStart w:id="2" w:name="Check4"/>
            <w:r w:rsidR="007375A1" w:rsidRPr="00962E18">
              <w:rPr>
                <w:rFonts w:asciiTheme="minorHAnsi" w:hAnsiTheme="minorHAnsi" w:cstheme="minorHAnsi"/>
                <w:b/>
                <w:sz w:val="18"/>
                <w:szCs w:val="18"/>
              </w:rPr>
              <w:instrText xml:space="preserve"> FORMCHECKBOX </w:instrText>
            </w:r>
            <w:r w:rsidR="0000044B">
              <w:rPr>
                <w:rFonts w:asciiTheme="minorHAnsi" w:hAnsiTheme="minorHAnsi" w:cstheme="minorHAnsi"/>
                <w:b/>
                <w:sz w:val="18"/>
                <w:szCs w:val="18"/>
              </w:rPr>
            </w:r>
            <w:r w:rsidR="0000044B">
              <w:rPr>
                <w:rFonts w:asciiTheme="minorHAnsi" w:hAnsiTheme="minorHAnsi" w:cstheme="minorHAnsi"/>
                <w:b/>
                <w:sz w:val="18"/>
                <w:szCs w:val="18"/>
              </w:rPr>
              <w:fldChar w:fldCharType="separate"/>
            </w:r>
            <w:r w:rsidR="007375A1" w:rsidRPr="00962E18">
              <w:rPr>
                <w:rFonts w:asciiTheme="minorHAnsi" w:hAnsiTheme="minorHAnsi" w:cstheme="minorHAnsi"/>
                <w:b/>
                <w:sz w:val="18"/>
                <w:szCs w:val="18"/>
              </w:rPr>
              <w:fldChar w:fldCharType="end"/>
            </w:r>
            <w:bookmarkEnd w:id="2"/>
            <w:r w:rsidR="00976D71" w:rsidRPr="00962E18">
              <w:rPr>
                <w:rFonts w:asciiTheme="minorHAnsi" w:hAnsiTheme="minorHAnsi" w:cstheme="minorHAnsi"/>
                <w:b/>
                <w:sz w:val="18"/>
                <w:szCs w:val="18"/>
              </w:rPr>
              <w:t xml:space="preserve"> </w:t>
            </w:r>
            <w:r w:rsidRPr="00962E18">
              <w:rPr>
                <w:rFonts w:asciiTheme="minorHAnsi" w:hAnsiTheme="minorHAnsi" w:cstheme="minorHAnsi"/>
                <w:b/>
                <w:sz w:val="18"/>
                <w:szCs w:val="18"/>
              </w:rPr>
              <w:t xml:space="preserve">NO  </w:t>
            </w:r>
            <w:r w:rsidR="0046549E" w:rsidRPr="00962E18">
              <w:rPr>
                <w:rFonts w:asciiTheme="minorHAnsi" w:hAnsiTheme="minorHAnsi" w:cstheme="minorHAnsi"/>
                <w:b/>
                <w:sz w:val="18"/>
                <w:szCs w:val="18"/>
              </w:rPr>
              <w:fldChar w:fldCharType="begin">
                <w:ffData>
                  <w:name w:val="Check4"/>
                  <w:enabled/>
                  <w:calcOnExit w:val="0"/>
                  <w:checkBox>
                    <w:sizeAuto/>
                    <w:default w:val="0"/>
                  </w:checkBox>
                </w:ffData>
              </w:fldChar>
            </w:r>
            <w:r w:rsidR="0046549E" w:rsidRPr="00962E18">
              <w:rPr>
                <w:rFonts w:asciiTheme="minorHAnsi" w:hAnsiTheme="minorHAnsi" w:cstheme="minorHAnsi"/>
                <w:b/>
                <w:sz w:val="18"/>
                <w:szCs w:val="18"/>
              </w:rPr>
              <w:instrText xml:space="preserve"> FORMCHECKBOX </w:instrText>
            </w:r>
            <w:r w:rsidR="0000044B">
              <w:rPr>
                <w:rFonts w:asciiTheme="minorHAnsi" w:hAnsiTheme="minorHAnsi" w:cstheme="minorHAnsi"/>
                <w:b/>
                <w:sz w:val="18"/>
                <w:szCs w:val="18"/>
              </w:rPr>
            </w:r>
            <w:r w:rsidR="0000044B">
              <w:rPr>
                <w:rFonts w:asciiTheme="minorHAnsi" w:hAnsiTheme="minorHAnsi" w:cstheme="minorHAnsi"/>
                <w:b/>
                <w:sz w:val="18"/>
                <w:szCs w:val="18"/>
              </w:rPr>
              <w:fldChar w:fldCharType="separate"/>
            </w:r>
            <w:r w:rsidR="0046549E" w:rsidRPr="00962E18">
              <w:rPr>
                <w:rFonts w:asciiTheme="minorHAnsi" w:hAnsiTheme="minorHAnsi" w:cstheme="minorHAnsi"/>
                <w:b/>
                <w:sz w:val="18"/>
                <w:szCs w:val="18"/>
              </w:rPr>
              <w:fldChar w:fldCharType="end"/>
            </w:r>
            <w:r w:rsidR="0046549E" w:rsidRPr="00962E18">
              <w:rPr>
                <w:rFonts w:asciiTheme="minorHAnsi" w:hAnsiTheme="minorHAnsi" w:cstheme="minorHAnsi"/>
                <w:b/>
                <w:sz w:val="18"/>
                <w:szCs w:val="18"/>
              </w:rPr>
              <w:t xml:space="preserve"> N/A  </w:t>
            </w:r>
          </w:p>
        </w:tc>
      </w:tr>
      <w:tr w:rsidR="00962E18" w:rsidRPr="00962E18" w14:paraId="65CD5C9E" w14:textId="77777777" w:rsidTr="00F91904">
        <w:trPr>
          <w:trHeight w:val="532"/>
          <w:jc w:val="center"/>
        </w:trPr>
        <w:tc>
          <w:tcPr>
            <w:tcW w:w="10778" w:type="dxa"/>
            <w:gridSpan w:val="8"/>
            <w:tcBorders>
              <w:left w:val="nil"/>
              <w:bottom w:val="single" w:sz="4" w:space="0" w:color="C0C0C0"/>
              <w:right w:val="nil"/>
            </w:tcBorders>
            <w:shd w:val="clear" w:color="auto" w:fill="auto"/>
          </w:tcPr>
          <w:p w14:paraId="360407B0" w14:textId="77777777" w:rsidR="00C6562D" w:rsidRPr="00962E18" w:rsidRDefault="001E669D" w:rsidP="009F7564">
            <w:pPr>
              <w:rPr>
                <w:rFonts w:asciiTheme="minorHAnsi" w:hAnsiTheme="minorHAnsi" w:cstheme="minorHAnsi"/>
                <w:b/>
                <w:sz w:val="18"/>
                <w:szCs w:val="18"/>
              </w:rPr>
            </w:pPr>
            <w:r w:rsidRPr="00962E18">
              <w:rPr>
                <w:rFonts w:asciiTheme="minorHAnsi" w:hAnsiTheme="minorHAnsi" w:cstheme="minorHAnsi"/>
                <w:sz w:val="18"/>
                <w:szCs w:val="18"/>
              </w:rPr>
              <w:t xml:space="preserve">Was this </w:t>
            </w:r>
            <w:r w:rsidR="009F7564" w:rsidRPr="00962E18">
              <w:rPr>
                <w:rFonts w:asciiTheme="minorHAnsi" w:hAnsiTheme="minorHAnsi" w:cstheme="minorHAnsi"/>
                <w:sz w:val="18"/>
                <w:szCs w:val="18"/>
              </w:rPr>
              <w:t>activity</w:t>
            </w:r>
            <w:r w:rsidRPr="00962E18">
              <w:rPr>
                <w:rFonts w:asciiTheme="minorHAnsi" w:hAnsiTheme="minorHAnsi" w:cstheme="minorHAnsi"/>
                <w:sz w:val="18"/>
                <w:szCs w:val="18"/>
              </w:rPr>
              <w:t xml:space="preserve"> carried out in accordance with normal procedures?  </w:t>
            </w:r>
            <w:r w:rsidRPr="00962E18">
              <w:rPr>
                <w:rFonts w:asciiTheme="minorHAnsi" w:hAnsiTheme="minorHAnsi" w:cstheme="minorHAnsi"/>
                <w:i/>
                <w:sz w:val="18"/>
                <w:szCs w:val="18"/>
              </w:rPr>
              <w:t>If NO give reasons</w:t>
            </w:r>
            <w:r w:rsidRPr="00962E18">
              <w:rPr>
                <w:rFonts w:asciiTheme="minorHAnsi" w:hAnsiTheme="minorHAnsi" w:cstheme="minorHAnsi"/>
                <w:sz w:val="18"/>
                <w:szCs w:val="18"/>
              </w:rPr>
              <w:t xml:space="preserve"> </w:t>
            </w:r>
            <w:r w:rsidR="007375A1" w:rsidRPr="00962E18">
              <w:rPr>
                <w:rFonts w:asciiTheme="minorHAnsi" w:hAnsiTheme="minorHAnsi" w:cstheme="minorHAnsi"/>
                <w:b/>
                <w:sz w:val="18"/>
                <w:szCs w:val="18"/>
              </w:rPr>
              <w:t xml:space="preserve"> </w:t>
            </w:r>
            <w:r w:rsidR="00C6562D" w:rsidRPr="00962E18">
              <w:rPr>
                <w:rFonts w:asciiTheme="minorHAnsi" w:hAnsiTheme="minorHAnsi" w:cstheme="minorHAnsi"/>
                <w:b/>
                <w:sz w:val="18"/>
                <w:szCs w:val="18"/>
              </w:rPr>
              <w:t xml:space="preserve">  </w:t>
            </w:r>
            <w:r w:rsidR="007375A1" w:rsidRPr="00962E18">
              <w:rPr>
                <w:rFonts w:asciiTheme="minorHAnsi" w:hAnsiTheme="minorHAnsi" w:cstheme="minorHAnsi"/>
                <w:sz w:val="18"/>
                <w:szCs w:val="18"/>
              </w:rPr>
              <w:fldChar w:fldCharType="begin">
                <w:ffData>
                  <w:name w:val="Check3"/>
                  <w:enabled/>
                  <w:calcOnExit w:val="0"/>
                  <w:checkBox>
                    <w:sizeAuto/>
                    <w:default w:val="0"/>
                  </w:checkBox>
                </w:ffData>
              </w:fldChar>
            </w:r>
            <w:r w:rsidR="007375A1" w:rsidRPr="00962E18">
              <w:rPr>
                <w:rFonts w:asciiTheme="minorHAnsi" w:hAnsiTheme="minorHAnsi" w:cstheme="minorHAnsi"/>
                <w:sz w:val="18"/>
                <w:szCs w:val="18"/>
              </w:rPr>
              <w:instrText xml:space="preserve"> FORMCHECKBOX </w:instrText>
            </w:r>
            <w:r w:rsidR="0000044B">
              <w:rPr>
                <w:rFonts w:asciiTheme="minorHAnsi" w:hAnsiTheme="minorHAnsi" w:cstheme="minorHAnsi"/>
                <w:sz w:val="18"/>
                <w:szCs w:val="18"/>
              </w:rPr>
            </w:r>
            <w:r w:rsidR="0000044B">
              <w:rPr>
                <w:rFonts w:asciiTheme="minorHAnsi" w:hAnsiTheme="minorHAnsi" w:cstheme="minorHAnsi"/>
                <w:sz w:val="18"/>
                <w:szCs w:val="18"/>
              </w:rPr>
              <w:fldChar w:fldCharType="separate"/>
            </w:r>
            <w:r w:rsidR="007375A1" w:rsidRPr="00962E18">
              <w:rPr>
                <w:rFonts w:asciiTheme="minorHAnsi" w:hAnsiTheme="minorHAnsi" w:cstheme="minorHAnsi"/>
                <w:sz w:val="18"/>
                <w:szCs w:val="18"/>
              </w:rPr>
              <w:fldChar w:fldCharType="end"/>
            </w:r>
            <w:proofErr w:type="gramStart"/>
            <w:r w:rsidR="007375A1" w:rsidRPr="00962E18">
              <w:rPr>
                <w:rFonts w:asciiTheme="minorHAnsi" w:hAnsiTheme="minorHAnsi" w:cstheme="minorHAnsi"/>
                <w:b/>
                <w:sz w:val="18"/>
                <w:szCs w:val="18"/>
              </w:rPr>
              <w:t>YES</w:t>
            </w:r>
            <w:proofErr w:type="gramEnd"/>
            <w:r w:rsidR="007375A1" w:rsidRPr="00962E18">
              <w:rPr>
                <w:rFonts w:asciiTheme="minorHAnsi" w:hAnsiTheme="minorHAnsi" w:cstheme="minorHAnsi"/>
                <w:b/>
                <w:sz w:val="18"/>
                <w:szCs w:val="18"/>
              </w:rPr>
              <w:t xml:space="preserve">  </w:t>
            </w:r>
            <w:r w:rsidR="007375A1" w:rsidRPr="00962E18">
              <w:rPr>
                <w:rFonts w:asciiTheme="minorHAnsi" w:hAnsiTheme="minorHAnsi" w:cstheme="minorHAnsi"/>
                <w:b/>
                <w:sz w:val="18"/>
                <w:szCs w:val="18"/>
              </w:rPr>
              <w:fldChar w:fldCharType="begin">
                <w:ffData>
                  <w:name w:val="Check4"/>
                  <w:enabled/>
                  <w:calcOnExit w:val="0"/>
                  <w:checkBox>
                    <w:sizeAuto/>
                    <w:default w:val="0"/>
                  </w:checkBox>
                </w:ffData>
              </w:fldChar>
            </w:r>
            <w:r w:rsidR="007375A1" w:rsidRPr="00962E18">
              <w:rPr>
                <w:rFonts w:asciiTheme="minorHAnsi" w:hAnsiTheme="minorHAnsi" w:cstheme="minorHAnsi"/>
                <w:b/>
                <w:sz w:val="18"/>
                <w:szCs w:val="18"/>
              </w:rPr>
              <w:instrText xml:space="preserve"> FORMCHECKBOX </w:instrText>
            </w:r>
            <w:r w:rsidR="0000044B">
              <w:rPr>
                <w:rFonts w:asciiTheme="minorHAnsi" w:hAnsiTheme="minorHAnsi" w:cstheme="minorHAnsi"/>
                <w:b/>
                <w:sz w:val="18"/>
                <w:szCs w:val="18"/>
              </w:rPr>
            </w:r>
            <w:r w:rsidR="0000044B">
              <w:rPr>
                <w:rFonts w:asciiTheme="minorHAnsi" w:hAnsiTheme="minorHAnsi" w:cstheme="minorHAnsi"/>
                <w:b/>
                <w:sz w:val="18"/>
                <w:szCs w:val="18"/>
              </w:rPr>
              <w:fldChar w:fldCharType="separate"/>
            </w:r>
            <w:r w:rsidR="007375A1" w:rsidRPr="00962E18">
              <w:rPr>
                <w:rFonts w:asciiTheme="minorHAnsi" w:hAnsiTheme="minorHAnsi" w:cstheme="minorHAnsi"/>
                <w:b/>
                <w:sz w:val="18"/>
                <w:szCs w:val="18"/>
              </w:rPr>
              <w:fldChar w:fldCharType="end"/>
            </w:r>
            <w:r w:rsidR="00976D71" w:rsidRPr="00962E18">
              <w:rPr>
                <w:rFonts w:asciiTheme="minorHAnsi" w:hAnsiTheme="minorHAnsi" w:cstheme="minorHAnsi"/>
                <w:b/>
                <w:sz w:val="18"/>
                <w:szCs w:val="18"/>
              </w:rPr>
              <w:t xml:space="preserve"> </w:t>
            </w:r>
            <w:r w:rsidR="007375A1" w:rsidRPr="00962E18">
              <w:rPr>
                <w:rFonts w:asciiTheme="minorHAnsi" w:hAnsiTheme="minorHAnsi" w:cstheme="minorHAnsi"/>
                <w:b/>
                <w:sz w:val="18"/>
                <w:szCs w:val="18"/>
              </w:rPr>
              <w:t xml:space="preserve">NO  </w:t>
            </w:r>
            <w:r w:rsidR="0046549E" w:rsidRPr="00962E18">
              <w:rPr>
                <w:rFonts w:asciiTheme="minorHAnsi" w:hAnsiTheme="minorHAnsi" w:cstheme="minorHAnsi"/>
                <w:b/>
                <w:sz w:val="18"/>
                <w:szCs w:val="18"/>
              </w:rPr>
              <w:fldChar w:fldCharType="begin">
                <w:ffData>
                  <w:name w:val="Check4"/>
                  <w:enabled/>
                  <w:calcOnExit w:val="0"/>
                  <w:checkBox>
                    <w:sizeAuto/>
                    <w:default w:val="0"/>
                  </w:checkBox>
                </w:ffData>
              </w:fldChar>
            </w:r>
            <w:r w:rsidR="0046549E" w:rsidRPr="00962E18">
              <w:rPr>
                <w:rFonts w:asciiTheme="minorHAnsi" w:hAnsiTheme="minorHAnsi" w:cstheme="minorHAnsi"/>
                <w:b/>
                <w:sz w:val="18"/>
                <w:szCs w:val="18"/>
              </w:rPr>
              <w:instrText xml:space="preserve"> FORMCHECKBOX </w:instrText>
            </w:r>
            <w:r w:rsidR="0000044B">
              <w:rPr>
                <w:rFonts w:asciiTheme="minorHAnsi" w:hAnsiTheme="minorHAnsi" w:cstheme="minorHAnsi"/>
                <w:b/>
                <w:sz w:val="18"/>
                <w:szCs w:val="18"/>
              </w:rPr>
            </w:r>
            <w:r w:rsidR="0000044B">
              <w:rPr>
                <w:rFonts w:asciiTheme="minorHAnsi" w:hAnsiTheme="minorHAnsi" w:cstheme="minorHAnsi"/>
                <w:b/>
                <w:sz w:val="18"/>
                <w:szCs w:val="18"/>
              </w:rPr>
              <w:fldChar w:fldCharType="separate"/>
            </w:r>
            <w:r w:rsidR="0046549E" w:rsidRPr="00962E18">
              <w:rPr>
                <w:rFonts w:asciiTheme="minorHAnsi" w:hAnsiTheme="minorHAnsi" w:cstheme="minorHAnsi"/>
                <w:b/>
                <w:sz w:val="18"/>
                <w:szCs w:val="18"/>
              </w:rPr>
              <w:fldChar w:fldCharType="end"/>
            </w:r>
            <w:r w:rsidR="0046549E" w:rsidRPr="00962E18">
              <w:rPr>
                <w:rFonts w:asciiTheme="minorHAnsi" w:hAnsiTheme="minorHAnsi" w:cstheme="minorHAnsi"/>
                <w:b/>
                <w:sz w:val="18"/>
                <w:szCs w:val="18"/>
              </w:rPr>
              <w:t xml:space="preserve"> N/A </w:t>
            </w:r>
          </w:p>
          <w:p w14:paraId="53A7C214" w14:textId="77777777" w:rsidR="00B631A1" w:rsidRPr="00962E18" w:rsidRDefault="00B631A1" w:rsidP="009F7564">
            <w:pPr>
              <w:rPr>
                <w:rFonts w:asciiTheme="minorHAnsi" w:hAnsiTheme="minorHAnsi" w:cstheme="minorHAnsi"/>
                <w:sz w:val="18"/>
                <w:szCs w:val="18"/>
              </w:rPr>
            </w:pPr>
            <w:r w:rsidRPr="00962E18">
              <w:rPr>
                <w:rFonts w:asciiTheme="minorHAnsi" w:hAnsiTheme="minorHAnsi" w:cstheme="minorHAnsi"/>
                <w:i/>
                <w:sz w:val="18"/>
                <w:szCs w:val="18"/>
              </w:rPr>
              <w:t>Reasons (if any):</w:t>
            </w:r>
            <w:r w:rsidR="00CE08E5" w:rsidRPr="00962E18">
              <w:rPr>
                <w:rFonts w:asciiTheme="minorHAnsi" w:hAnsiTheme="minorHAnsi" w:cstheme="minorHAnsi"/>
                <w:b/>
                <w:sz w:val="18"/>
                <w:szCs w:val="18"/>
              </w:rPr>
              <w:t xml:space="preserve"> </w:t>
            </w:r>
            <w:r w:rsidR="00D11331" w:rsidRPr="00962E18">
              <w:rPr>
                <w:rFonts w:ascii="Arial" w:hAnsi="Arial" w:cs="Arial"/>
                <w:szCs w:val="16"/>
              </w:rPr>
              <w:fldChar w:fldCharType="begin">
                <w:ffData>
                  <w:name w:val="Text2"/>
                  <w:enabled/>
                  <w:calcOnExit w:val="0"/>
                  <w:textInput/>
                </w:ffData>
              </w:fldChar>
            </w:r>
            <w:r w:rsidR="00D11331" w:rsidRPr="00962E18">
              <w:rPr>
                <w:rFonts w:ascii="Arial" w:hAnsi="Arial" w:cs="Arial"/>
                <w:szCs w:val="16"/>
              </w:rPr>
              <w:instrText xml:space="preserve"> FORMTEXT </w:instrText>
            </w:r>
            <w:r w:rsidR="00D11331" w:rsidRPr="00962E18">
              <w:rPr>
                <w:rFonts w:ascii="Arial" w:hAnsi="Arial" w:cs="Arial"/>
                <w:szCs w:val="16"/>
              </w:rPr>
            </w:r>
            <w:r w:rsidR="00D11331" w:rsidRPr="00962E18">
              <w:rPr>
                <w:rFonts w:ascii="Arial" w:hAnsi="Arial" w:cs="Arial"/>
                <w:szCs w:val="16"/>
              </w:rPr>
              <w:fldChar w:fldCharType="separate"/>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szCs w:val="16"/>
              </w:rPr>
              <w:fldChar w:fldCharType="end"/>
            </w:r>
          </w:p>
        </w:tc>
      </w:tr>
      <w:tr w:rsidR="00962E18" w:rsidRPr="00962E18" w14:paraId="2239BCE2" w14:textId="77777777" w:rsidTr="00F91904">
        <w:trPr>
          <w:trHeight w:val="579"/>
          <w:jc w:val="center"/>
        </w:trPr>
        <w:tc>
          <w:tcPr>
            <w:tcW w:w="10778" w:type="dxa"/>
            <w:gridSpan w:val="8"/>
            <w:tcBorders>
              <w:left w:val="nil"/>
              <w:bottom w:val="single" w:sz="4" w:space="0" w:color="C0C0C0"/>
              <w:right w:val="nil"/>
            </w:tcBorders>
            <w:shd w:val="clear" w:color="auto" w:fill="auto"/>
          </w:tcPr>
          <w:p w14:paraId="1267140F" w14:textId="77777777" w:rsidR="00E13E56" w:rsidRPr="00962E18" w:rsidRDefault="00E13E56" w:rsidP="007375A1">
            <w:pPr>
              <w:rPr>
                <w:rFonts w:asciiTheme="minorHAnsi" w:hAnsiTheme="minorHAnsi" w:cstheme="minorHAnsi"/>
                <w:b/>
                <w:sz w:val="18"/>
                <w:szCs w:val="18"/>
              </w:rPr>
            </w:pPr>
            <w:r w:rsidRPr="00962E18">
              <w:rPr>
                <w:rFonts w:asciiTheme="minorHAnsi" w:hAnsiTheme="minorHAnsi" w:cstheme="minorHAnsi"/>
                <w:sz w:val="18"/>
                <w:szCs w:val="18"/>
              </w:rPr>
              <w:t xml:space="preserve">Was </w:t>
            </w:r>
            <w:r w:rsidR="00EE3ABA" w:rsidRPr="00962E18">
              <w:rPr>
                <w:rFonts w:asciiTheme="minorHAnsi" w:hAnsiTheme="minorHAnsi" w:cstheme="minorHAnsi"/>
                <w:sz w:val="18"/>
                <w:szCs w:val="18"/>
              </w:rPr>
              <w:t>t</w:t>
            </w:r>
            <w:r w:rsidRPr="00962E18">
              <w:rPr>
                <w:rFonts w:asciiTheme="minorHAnsi" w:hAnsiTheme="minorHAnsi" w:cstheme="minorHAnsi"/>
                <w:sz w:val="18"/>
                <w:szCs w:val="18"/>
              </w:rPr>
              <w:t xml:space="preserve">he </w:t>
            </w:r>
            <w:r w:rsidR="009F7564" w:rsidRPr="00962E18">
              <w:rPr>
                <w:rFonts w:asciiTheme="minorHAnsi" w:hAnsiTheme="minorHAnsi" w:cstheme="minorHAnsi"/>
                <w:sz w:val="18"/>
                <w:szCs w:val="18"/>
              </w:rPr>
              <w:t>person</w:t>
            </w:r>
            <w:r w:rsidRPr="00962E18">
              <w:rPr>
                <w:rFonts w:asciiTheme="minorHAnsi" w:hAnsiTheme="minorHAnsi" w:cstheme="minorHAnsi"/>
                <w:sz w:val="18"/>
                <w:szCs w:val="18"/>
              </w:rPr>
              <w:t xml:space="preserve"> trained</w:t>
            </w:r>
            <w:r w:rsidR="009F7564" w:rsidRPr="00962E18">
              <w:rPr>
                <w:rFonts w:asciiTheme="minorHAnsi" w:hAnsiTheme="minorHAnsi" w:cstheme="minorHAnsi"/>
                <w:sz w:val="18"/>
                <w:szCs w:val="18"/>
              </w:rPr>
              <w:t xml:space="preserve"> </w:t>
            </w:r>
            <w:r w:rsidR="00BD09C1" w:rsidRPr="00962E18">
              <w:rPr>
                <w:rFonts w:asciiTheme="minorHAnsi" w:hAnsiTheme="minorHAnsi" w:cstheme="minorHAnsi"/>
                <w:sz w:val="18"/>
                <w:szCs w:val="18"/>
              </w:rPr>
              <w:t xml:space="preserve">in </w:t>
            </w:r>
            <w:r w:rsidR="009F7564" w:rsidRPr="00962E18">
              <w:rPr>
                <w:rFonts w:asciiTheme="minorHAnsi" w:hAnsiTheme="minorHAnsi" w:cstheme="minorHAnsi"/>
                <w:sz w:val="18"/>
                <w:szCs w:val="18"/>
              </w:rPr>
              <w:t>/ aware</w:t>
            </w:r>
            <w:r w:rsidRPr="00962E18">
              <w:rPr>
                <w:rFonts w:asciiTheme="minorHAnsi" w:hAnsiTheme="minorHAnsi" w:cstheme="minorHAnsi"/>
                <w:sz w:val="18"/>
                <w:szCs w:val="18"/>
              </w:rPr>
              <w:t xml:space="preserve"> </w:t>
            </w:r>
            <w:r w:rsidR="009E6F26" w:rsidRPr="00962E18">
              <w:rPr>
                <w:rFonts w:asciiTheme="minorHAnsi" w:hAnsiTheme="minorHAnsi" w:cstheme="minorHAnsi"/>
                <w:sz w:val="18"/>
                <w:szCs w:val="18"/>
              </w:rPr>
              <w:t>of</w:t>
            </w:r>
            <w:r w:rsidRPr="00962E18">
              <w:rPr>
                <w:rFonts w:asciiTheme="minorHAnsi" w:hAnsiTheme="minorHAnsi" w:cstheme="minorHAnsi"/>
                <w:sz w:val="18"/>
                <w:szCs w:val="18"/>
              </w:rPr>
              <w:t xml:space="preserve"> the </w:t>
            </w:r>
            <w:r w:rsidR="009F7564" w:rsidRPr="00962E18">
              <w:rPr>
                <w:rFonts w:asciiTheme="minorHAnsi" w:hAnsiTheme="minorHAnsi" w:cstheme="minorHAnsi"/>
                <w:sz w:val="18"/>
                <w:szCs w:val="18"/>
              </w:rPr>
              <w:t>activity</w:t>
            </w:r>
            <w:r w:rsidRPr="00962E18">
              <w:rPr>
                <w:rFonts w:asciiTheme="minorHAnsi" w:hAnsiTheme="minorHAnsi" w:cstheme="minorHAnsi"/>
                <w:sz w:val="18"/>
                <w:szCs w:val="18"/>
              </w:rPr>
              <w:t xml:space="preserve"> </w:t>
            </w:r>
            <w:r w:rsidR="000120FF" w:rsidRPr="00962E18">
              <w:rPr>
                <w:rFonts w:asciiTheme="minorHAnsi" w:hAnsiTheme="minorHAnsi" w:cstheme="minorHAnsi"/>
                <w:sz w:val="18"/>
                <w:szCs w:val="18"/>
              </w:rPr>
              <w:t xml:space="preserve">to be </w:t>
            </w:r>
            <w:r w:rsidRPr="00962E18">
              <w:rPr>
                <w:rFonts w:asciiTheme="minorHAnsi" w:hAnsiTheme="minorHAnsi" w:cstheme="minorHAnsi"/>
                <w:sz w:val="18"/>
                <w:szCs w:val="18"/>
              </w:rPr>
              <w:t>performed</w:t>
            </w:r>
            <w:r w:rsidR="008F6741" w:rsidRPr="00962E18">
              <w:rPr>
                <w:rFonts w:asciiTheme="minorHAnsi" w:hAnsiTheme="minorHAnsi" w:cstheme="minorHAnsi"/>
                <w:sz w:val="18"/>
                <w:szCs w:val="18"/>
              </w:rPr>
              <w:t xml:space="preserve"> </w:t>
            </w:r>
            <w:r w:rsidR="000120FF" w:rsidRPr="00962E18">
              <w:rPr>
                <w:rFonts w:asciiTheme="minorHAnsi" w:hAnsiTheme="minorHAnsi" w:cstheme="minorHAnsi"/>
                <w:sz w:val="18"/>
                <w:szCs w:val="18"/>
              </w:rPr>
              <w:t>safely</w:t>
            </w:r>
            <w:r w:rsidR="008F6741" w:rsidRPr="00962E18">
              <w:rPr>
                <w:rFonts w:asciiTheme="minorHAnsi" w:hAnsiTheme="minorHAnsi" w:cstheme="minorHAnsi"/>
                <w:sz w:val="18"/>
                <w:szCs w:val="18"/>
              </w:rPr>
              <w:t>?</w:t>
            </w:r>
            <w:r w:rsidRPr="00962E18">
              <w:rPr>
                <w:rFonts w:asciiTheme="minorHAnsi" w:hAnsiTheme="minorHAnsi" w:cstheme="minorHAnsi"/>
                <w:sz w:val="18"/>
                <w:szCs w:val="18"/>
              </w:rPr>
              <w:t xml:space="preserve">  </w:t>
            </w:r>
            <w:r w:rsidRPr="00962E18">
              <w:rPr>
                <w:rFonts w:asciiTheme="minorHAnsi" w:hAnsiTheme="minorHAnsi" w:cstheme="minorHAnsi"/>
                <w:i/>
                <w:sz w:val="18"/>
                <w:szCs w:val="18"/>
              </w:rPr>
              <w:t>If NO give reasons</w:t>
            </w:r>
            <w:r w:rsidRPr="00962E18">
              <w:rPr>
                <w:rFonts w:asciiTheme="minorHAnsi" w:hAnsiTheme="minorHAnsi" w:cstheme="minorHAnsi"/>
                <w:sz w:val="18"/>
                <w:szCs w:val="18"/>
              </w:rPr>
              <w:t xml:space="preserve"> </w:t>
            </w:r>
            <w:r w:rsidR="007375A1" w:rsidRPr="00962E18">
              <w:rPr>
                <w:rFonts w:asciiTheme="minorHAnsi" w:hAnsiTheme="minorHAnsi" w:cstheme="minorHAnsi"/>
                <w:sz w:val="18"/>
                <w:szCs w:val="18"/>
              </w:rPr>
              <w:fldChar w:fldCharType="begin">
                <w:ffData>
                  <w:name w:val="Check3"/>
                  <w:enabled/>
                  <w:calcOnExit w:val="0"/>
                  <w:checkBox>
                    <w:sizeAuto/>
                    <w:default w:val="0"/>
                  </w:checkBox>
                </w:ffData>
              </w:fldChar>
            </w:r>
            <w:r w:rsidR="007375A1" w:rsidRPr="00962E18">
              <w:rPr>
                <w:rFonts w:asciiTheme="minorHAnsi" w:hAnsiTheme="minorHAnsi" w:cstheme="minorHAnsi"/>
                <w:sz w:val="18"/>
                <w:szCs w:val="18"/>
              </w:rPr>
              <w:instrText xml:space="preserve"> FORMCHECKBOX </w:instrText>
            </w:r>
            <w:r w:rsidR="0000044B">
              <w:rPr>
                <w:rFonts w:asciiTheme="minorHAnsi" w:hAnsiTheme="minorHAnsi" w:cstheme="minorHAnsi"/>
                <w:sz w:val="18"/>
                <w:szCs w:val="18"/>
              </w:rPr>
            </w:r>
            <w:r w:rsidR="0000044B">
              <w:rPr>
                <w:rFonts w:asciiTheme="minorHAnsi" w:hAnsiTheme="minorHAnsi" w:cstheme="minorHAnsi"/>
                <w:sz w:val="18"/>
                <w:szCs w:val="18"/>
              </w:rPr>
              <w:fldChar w:fldCharType="separate"/>
            </w:r>
            <w:r w:rsidR="007375A1" w:rsidRPr="00962E18">
              <w:rPr>
                <w:rFonts w:asciiTheme="minorHAnsi" w:hAnsiTheme="minorHAnsi" w:cstheme="minorHAnsi"/>
                <w:sz w:val="18"/>
                <w:szCs w:val="18"/>
              </w:rPr>
              <w:fldChar w:fldCharType="end"/>
            </w:r>
            <w:proofErr w:type="gramStart"/>
            <w:r w:rsidR="007375A1" w:rsidRPr="00962E18">
              <w:rPr>
                <w:rFonts w:asciiTheme="minorHAnsi" w:hAnsiTheme="minorHAnsi" w:cstheme="minorHAnsi"/>
                <w:b/>
                <w:sz w:val="18"/>
                <w:szCs w:val="18"/>
              </w:rPr>
              <w:t>YES</w:t>
            </w:r>
            <w:proofErr w:type="gramEnd"/>
            <w:r w:rsidR="007375A1" w:rsidRPr="00962E18">
              <w:rPr>
                <w:rFonts w:asciiTheme="minorHAnsi" w:hAnsiTheme="minorHAnsi" w:cstheme="minorHAnsi"/>
                <w:b/>
                <w:sz w:val="18"/>
                <w:szCs w:val="18"/>
              </w:rPr>
              <w:t xml:space="preserve">  </w:t>
            </w:r>
            <w:r w:rsidR="007375A1" w:rsidRPr="00962E18">
              <w:rPr>
                <w:rFonts w:asciiTheme="minorHAnsi" w:hAnsiTheme="minorHAnsi" w:cstheme="minorHAnsi"/>
                <w:b/>
                <w:sz w:val="18"/>
                <w:szCs w:val="18"/>
              </w:rPr>
              <w:fldChar w:fldCharType="begin">
                <w:ffData>
                  <w:name w:val="Check4"/>
                  <w:enabled/>
                  <w:calcOnExit w:val="0"/>
                  <w:checkBox>
                    <w:sizeAuto/>
                    <w:default w:val="0"/>
                  </w:checkBox>
                </w:ffData>
              </w:fldChar>
            </w:r>
            <w:r w:rsidR="007375A1" w:rsidRPr="00962E18">
              <w:rPr>
                <w:rFonts w:asciiTheme="minorHAnsi" w:hAnsiTheme="minorHAnsi" w:cstheme="minorHAnsi"/>
                <w:b/>
                <w:sz w:val="18"/>
                <w:szCs w:val="18"/>
              </w:rPr>
              <w:instrText xml:space="preserve"> FORMCHECKBOX </w:instrText>
            </w:r>
            <w:r w:rsidR="0000044B">
              <w:rPr>
                <w:rFonts w:asciiTheme="minorHAnsi" w:hAnsiTheme="minorHAnsi" w:cstheme="minorHAnsi"/>
                <w:b/>
                <w:sz w:val="18"/>
                <w:szCs w:val="18"/>
              </w:rPr>
            </w:r>
            <w:r w:rsidR="0000044B">
              <w:rPr>
                <w:rFonts w:asciiTheme="minorHAnsi" w:hAnsiTheme="minorHAnsi" w:cstheme="minorHAnsi"/>
                <w:b/>
                <w:sz w:val="18"/>
                <w:szCs w:val="18"/>
              </w:rPr>
              <w:fldChar w:fldCharType="separate"/>
            </w:r>
            <w:r w:rsidR="007375A1" w:rsidRPr="00962E18">
              <w:rPr>
                <w:rFonts w:asciiTheme="minorHAnsi" w:hAnsiTheme="minorHAnsi" w:cstheme="minorHAnsi"/>
                <w:b/>
                <w:sz w:val="18"/>
                <w:szCs w:val="18"/>
              </w:rPr>
              <w:fldChar w:fldCharType="end"/>
            </w:r>
            <w:r w:rsidR="007375A1" w:rsidRPr="00962E18">
              <w:rPr>
                <w:rFonts w:asciiTheme="minorHAnsi" w:hAnsiTheme="minorHAnsi" w:cstheme="minorHAnsi"/>
                <w:b/>
                <w:sz w:val="18"/>
                <w:szCs w:val="18"/>
              </w:rPr>
              <w:t xml:space="preserve">NO  </w:t>
            </w:r>
            <w:r w:rsidR="00A27609" w:rsidRPr="00962E18">
              <w:rPr>
                <w:rFonts w:asciiTheme="minorHAnsi" w:hAnsiTheme="minorHAnsi" w:cstheme="minorHAnsi"/>
                <w:b/>
                <w:sz w:val="18"/>
                <w:szCs w:val="18"/>
              </w:rPr>
              <w:fldChar w:fldCharType="begin">
                <w:ffData>
                  <w:name w:val="Check4"/>
                  <w:enabled/>
                  <w:calcOnExit w:val="0"/>
                  <w:checkBox>
                    <w:sizeAuto/>
                    <w:default w:val="0"/>
                  </w:checkBox>
                </w:ffData>
              </w:fldChar>
            </w:r>
            <w:r w:rsidR="00A27609" w:rsidRPr="00962E18">
              <w:rPr>
                <w:rFonts w:asciiTheme="minorHAnsi" w:hAnsiTheme="minorHAnsi" w:cstheme="minorHAnsi"/>
                <w:b/>
                <w:sz w:val="18"/>
                <w:szCs w:val="18"/>
              </w:rPr>
              <w:instrText xml:space="preserve"> FORMCHECKBOX </w:instrText>
            </w:r>
            <w:r w:rsidR="0000044B">
              <w:rPr>
                <w:rFonts w:asciiTheme="minorHAnsi" w:hAnsiTheme="minorHAnsi" w:cstheme="minorHAnsi"/>
                <w:b/>
                <w:sz w:val="18"/>
                <w:szCs w:val="18"/>
              </w:rPr>
            </w:r>
            <w:r w:rsidR="0000044B">
              <w:rPr>
                <w:rFonts w:asciiTheme="minorHAnsi" w:hAnsiTheme="minorHAnsi" w:cstheme="minorHAnsi"/>
                <w:b/>
                <w:sz w:val="18"/>
                <w:szCs w:val="18"/>
              </w:rPr>
              <w:fldChar w:fldCharType="separate"/>
            </w:r>
            <w:r w:rsidR="00A27609" w:rsidRPr="00962E18">
              <w:rPr>
                <w:rFonts w:asciiTheme="minorHAnsi" w:hAnsiTheme="minorHAnsi" w:cstheme="minorHAnsi"/>
                <w:b/>
                <w:sz w:val="18"/>
                <w:szCs w:val="18"/>
              </w:rPr>
              <w:fldChar w:fldCharType="end"/>
            </w:r>
            <w:r w:rsidR="00976D71" w:rsidRPr="00962E18">
              <w:rPr>
                <w:rFonts w:asciiTheme="minorHAnsi" w:hAnsiTheme="minorHAnsi" w:cstheme="minorHAnsi"/>
                <w:b/>
                <w:sz w:val="18"/>
                <w:szCs w:val="18"/>
              </w:rPr>
              <w:t xml:space="preserve"> </w:t>
            </w:r>
            <w:r w:rsidR="00A27609" w:rsidRPr="00962E18">
              <w:rPr>
                <w:rFonts w:asciiTheme="minorHAnsi" w:hAnsiTheme="minorHAnsi" w:cstheme="minorHAnsi"/>
                <w:b/>
                <w:sz w:val="18"/>
                <w:szCs w:val="18"/>
              </w:rPr>
              <w:t xml:space="preserve">N/A  </w:t>
            </w:r>
          </w:p>
          <w:p w14:paraId="17794431" w14:textId="77777777" w:rsidR="00C6562D" w:rsidRPr="00962E18" w:rsidRDefault="00F716D4" w:rsidP="007375A1">
            <w:pPr>
              <w:ind w:left="-816" w:firstLine="816"/>
              <w:rPr>
                <w:rFonts w:asciiTheme="minorHAnsi" w:hAnsiTheme="minorHAnsi" w:cstheme="minorHAnsi"/>
                <w:i/>
                <w:sz w:val="18"/>
                <w:szCs w:val="18"/>
              </w:rPr>
            </w:pPr>
            <w:r w:rsidRPr="00962E18">
              <w:rPr>
                <w:rFonts w:asciiTheme="minorHAnsi" w:hAnsiTheme="minorHAnsi" w:cstheme="minorHAnsi"/>
                <w:i/>
                <w:sz w:val="18"/>
                <w:szCs w:val="18"/>
              </w:rPr>
              <w:t xml:space="preserve">Reasons (if any): </w:t>
            </w:r>
            <w:r w:rsidR="00D11331" w:rsidRPr="00962E18">
              <w:rPr>
                <w:rFonts w:ascii="Arial" w:hAnsi="Arial" w:cs="Arial"/>
                <w:szCs w:val="16"/>
              </w:rPr>
              <w:fldChar w:fldCharType="begin">
                <w:ffData>
                  <w:name w:val="Text2"/>
                  <w:enabled/>
                  <w:calcOnExit w:val="0"/>
                  <w:textInput/>
                </w:ffData>
              </w:fldChar>
            </w:r>
            <w:r w:rsidR="00D11331" w:rsidRPr="00962E18">
              <w:rPr>
                <w:rFonts w:ascii="Arial" w:hAnsi="Arial" w:cs="Arial"/>
                <w:szCs w:val="16"/>
              </w:rPr>
              <w:instrText xml:space="preserve"> FORMTEXT </w:instrText>
            </w:r>
            <w:r w:rsidR="00D11331" w:rsidRPr="00962E18">
              <w:rPr>
                <w:rFonts w:ascii="Arial" w:hAnsi="Arial" w:cs="Arial"/>
                <w:szCs w:val="16"/>
              </w:rPr>
            </w:r>
            <w:r w:rsidR="00D11331" w:rsidRPr="00962E18">
              <w:rPr>
                <w:rFonts w:ascii="Arial" w:hAnsi="Arial" w:cs="Arial"/>
                <w:szCs w:val="16"/>
              </w:rPr>
              <w:fldChar w:fldCharType="separate"/>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szCs w:val="16"/>
              </w:rPr>
              <w:fldChar w:fldCharType="end"/>
            </w:r>
          </w:p>
        </w:tc>
      </w:tr>
      <w:tr w:rsidR="00962E18" w:rsidRPr="00962E18" w14:paraId="2DB41CDB" w14:textId="77777777" w:rsidTr="00F91904">
        <w:trPr>
          <w:trHeight w:val="621"/>
          <w:jc w:val="center"/>
        </w:trPr>
        <w:tc>
          <w:tcPr>
            <w:tcW w:w="10778" w:type="dxa"/>
            <w:gridSpan w:val="8"/>
            <w:tcBorders>
              <w:left w:val="nil"/>
              <w:bottom w:val="single" w:sz="4" w:space="0" w:color="C0C0C0"/>
              <w:right w:val="nil"/>
            </w:tcBorders>
            <w:shd w:val="clear" w:color="auto" w:fill="auto"/>
            <w:vAlign w:val="center"/>
          </w:tcPr>
          <w:p w14:paraId="1C0FDC9B" w14:textId="77777777" w:rsidR="00E13E56" w:rsidRPr="00962E18" w:rsidRDefault="0067587D" w:rsidP="00FC7060">
            <w:pPr>
              <w:rPr>
                <w:rFonts w:asciiTheme="minorHAnsi" w:hAnsiTheme="minorHAnsi" w:cstheme="minorHAnsi"/>
                <w:b/>
                <w:sz w:val="18"/>
                <w:szCs w:val="18"/>
              </w:rPr>
            </w:pPr>
            <w:r w:rsidRPr="00962E18">
              <w:rPr>
                <w:rFonts w:asciiTheme="minorHAnsi" w:hAnsiTheme="minorHAnsi" w:cstheme="minorHAnsi"/>
                <w:sz w:val="18"/>
                <w:szCs w:val="18"/>
              </w:rPr>
              <w:t>Were</w:t>
            </w:r>
            <w:r w:rsidR="00E13E56" w:rsidRPr="00962E18">
              <w:rPr>
                <w:rFonts w:asciiTheme="minorHAnsi" w:hAnsiTheme="minorHAnsi" w:cstheme="minorHAnsi"/>
                <w:sz w:val="18"/>
                <w:szCs w:val="18"/>
              </w:rPr>
              <w:t xml:space="preserve"> safety instructions </w:t>
            </w:r>
            <w:r w:rsidR="00922205" w:rsidRPr="00962E18">
              <w:rPr>
                <w:rFonts w:asciiTheme="minorHAnsi" w:hAnsiTheme="minorHAnsi" w:cstheme="minorHAnsi"/>
                <w:sz w:val="18"/>
                <w:szCs w:val="18"/>
              </w:rPr>
              <w:t>available / provided</w:t>
            </w:r>
            <w:r w:rsidR="00E13E56" w:rsidRPr="00962E18">
              <w:rPr>
                <w:rFonts w:asciiTheme="minorHAnsi" w:hAnsiTheme="minorHAnsi" w:cstheme="minorHAnsi"/>
                <w:sz w:val="18"/>
                <w:szCs w:val="18"/>
              </w:rPr>
              <w:t xml:space="preserve"> prior to performing the </w:t>
            </w:r>
            <w:r w:rsidR="009F7564" w:rsidRPr="00962E18">
              <w:rPr>
                <w:rFonts w:asciiTheme="minorHAnsi" w:hAnsiTheme="minorHAnsi" w:cstheme="minorHAnsi"/>
                <w:sz w:val="18"/>
                <w:szCs w:val="18"/>
              </w:rPr>
              <w:t>activity</w:t>
            </w:r>
            <w:r w:rsidR="00E13E56" w:rsidRPr="00962E18">
              <w:rPr>
                <w:rFonts w:asciiTheme="minorHAnsi" w:hAnsiTheme="minorHAnsi" w:cstheme="minorHAnsi"/>
                <w:sz w:val="18"/>
                <w:szCs w:val="18"/>
              </w:rPr>
              <w:t xml:space="preserve">?  </w:t>
            </w:r>
            <w:r w:rsidR="007375A1" w:rsidRPr="00962E18">
              <w:rPr>
                <w:rFonts w:asciiTheme="minorHAnsi" w:hAnsiTheme="minorHAnsi" w:cstheme="minorHAnsi"/>
                <w:sz w:val="18"/>
                <w:szCs w:val="18"/>
              </w:rPr>
              <w:fldChar w:fldCharType="begin">
                <w:ffData>
                  <w:name w:val="Check3"/>
                  <w:enabled/>
                  <w:calcOnExit w:val="0"/>
                  <w:checkBox>
                    <w:sizeAuto/>
                    <w:default w:val="0"/>
                  </w:checkBox>
                </w:ffData>
              </w:fldChar>
            </w:r>
            <w:r w:rsidR="007375A1" w:rsidRPr="00962E18">
              <w:rPr>
                <w:rFonts w:asciiTheme="minorHAnsi" w:hAnsiTheme="minorHAnsi" w:cstheme="minorHAnsi"/>
                <w:sz w:val="18"/>
                <w:szCs w:val="18"/>
              </w:rPr>
              <w:instrText xml:space="preserve"> FORMCHECKBOX </w:instrText>
            </w:r>
            <w:r w:rsidR="0000044B">
              <w:rPr>
                <w:rFonts w:asciiTheme="minorHAnsi" w:hAnsiTheme="minorHAnsi" w:cstheme="minorHAnsi"/>
                <w:sz w:val="18"/>
                <w:szCs w:val="18"/>
              </w:rPr>
            </w:r>
            <w:r w:rsidR="0000044B">
              <w:rPr>
                <w:rFonts w:asciiTheme="minorHAnsi" w:hAnsiTheme="minorHAnsi" w:cstheme="minorHAnsi"/>
                <w:sz w:val="18"/>
                <w:szCs w:val="18"/>
              </w:rPr>
              <w:fldChar w:fldCharType="separate"/>
            </w:r>
            <w:r w:rsidR="007375A1" w:rsidRPr="00962E18">
              <w:rPr>
                <w:rFonts w:asciiTheme="minorHAnsi" w:hAnsiTheme="minorHAnsi" w:cstheme="minorHAnsi"/>
                <w:sz w:val="18"/>
                <w:szCs w:val="18"/>
              </w:rPr>
              <w:fldChar w:fldCharType="end"/>
            </w:r>
            <w:r w:rsidR="00976D71" w:rsidRPr="00962E18">
              <w:rPr>
                <w:rFonts w:asciiTheme="minorHAnsi" w:hAnsiTheme="minorHAnsi" w:cstheme="minorHAnsi"/>
                <w:sz w:val="18"/>
                <w:szCs w:val="18"/>
              </w:rPr>
              <w:t xml:space="preserve"> </w:t>
            </w:r>
            <w:r w:rsidR="007375A1" w:rsidRPr="00962E18">
              <w:rPr>
                <w:rFonts w:asciiTheme="minorHAnsi" w:hAnsiTheme="minorHAnsi" w:cstheme="minorHAnsi"/>
                <w:b/>
                <w:sz w:val="18"/>
                <w:szCs w:val="18"/>
              </w:rPr>
              <w:t xml:space="preserve">YES  </w:t>
            </w:r>
            <w:r w:rsidR="007375A1" w:rsidRPr="00962E18">
              <w:rPr>
                <w:rFonts w:asciiTheme="minorHAnsi" w:hAnsiTheme="minorHAnsi" w:cstheme="minorHAnsi"/>
                <w:b/>
                <w:sz w:val="18"/>
                <w:szCs w:val="18"/>
              </w:rPr>
              <w:fldChar w:fldCharType="begin">
                <w:ffData>
                  <w:name w:val="Check4"/>
                  <w:enabled/>
                  <w:calcOnExit w:val="0"/>
                  <w:checkBox>
                    <w:sizeAuto/>
                    <w:default w:val="0"/>
                  </w:checkBox>
                </w:ffData>
              </w:fldChar>
            </w:r>
            <w:r w:rsidR="007375A1" w:rsidRPr="00962E18">
              <w:rPr>
                <w:rFonts w:asciiTheme="minorHAnsi" w:hAnsiTheme="minorHAnsi" w:cstheme="minorHAnsi"/>
                <w:b/>
                <w:sz w:val="18"/>
                <w:szCs w:val="18"/>
              </w:rPr>
              <w:instrText xml:space="preserve"> FORMCHECKBOX </w:instrText>
            </w:r>
            <w:r w:rsidR="0000044B">
              <w:rPr>
                <w:rFonts w:asciiTheme="minorHAnsi" w:hAnsiTheme="minorHAnsi" w:cstheme="minorHAnsi"/>
                <w:b/>
                <w:sz w:val="18"/>
                <w:szCs w:val="18"/>
              </w:rPr>
            </w:r>
            <w:r w:rsidR="0000044B">
              <w:rPr>
                <w:rFonts w:asciiTheme="minorHAnsi" w:hAnsiTheme="minorHAnsi" w:cstheme="minorHAnsi"/>
                <w:b/>
                <w:sz w:val="18"/>
                <w:szCs w:val="18"/>
              </w:rPr>
              <w:fldChar w:fldCharType="separate"/>
            </w:r>
            <w:r w:rsidR="007375A1" w:rsidRPr="00962E18">
              <w:rPr>
                <w:rFonts w:asciiTheme="minorHAnsi" w:hAnsiTheme="minorHAnsi" w:cstheme="minorHAnsi"/>
                <w:b/>
                <w:sz w:val="18"/>
                <w:szCs w:val="18"/>
              </w:rPr>
              <w:fldChar w:fldCharType="end"/>
            </w:r>
            <w:r w:rsidR="00976D71" w:rsidRPr="00962E18">
              <w:rPr>
                <w:rFonts w:asciiTheme="minorHAnsi" w:hAnsiTheme="minorHAnsi" w:cstheme="minorHAnsi"/>
                <w:b/>
                <w:sz w:val="18"/>
                <w:szCs w:val="18"/>
              </w:rPr>
              <w:t xml:space="preserve"> </w:t>
            </w:r>
            <w:r w:rsidR="007375A1" w:rsidRPr="00962E18">
              <w:rPr>
                <w:rFonts w:asciiTheme="minorHAnsi" w:hAnsiTheme="minorHAnsi" w:cstheme="minorHAnsi"/>
                <w:b/>
                <w:sz w:val="18"/>
                <w:szCs w:val="18"/>
              </w:rPr>
              <w:t xml:space="preserve">NO  </w:t>
            </w:r>
            <w:r w:rsidR="00A27609" w:rsidRPr="00962E18">
              <w:rPr>
                <w:rFonts w:asciiTheme="minorHAnsi" w:hAnsiTheme="minorHAnsi" w:cstheme="minorHAnsi"/>
                <w:b/>
                <w:sz w:val="18"/>
                <w:szCs w:val="18"/>
              </w:rPr>
              <w:fldChar w:fldCharType="begin">
                <w:ffData>
                  <w:name w:val="Check4"/>
                  <w:enabled/>
                  <w:calcOnExit w:val="0"/>
                  <w:checkBox>
                    <w:sizeAuto/>
                    <w:default w:val="0"/>
                  </w:checkBox>
                </w:ffData>
              </w:fldChar>
            </w:r>
            <w:r w:rsidR="00A27609" w:rsidRPr="00962E18">
              <w:rPr>
                <w:rFonts w:asciiTheme="minorHAnsi" w:hAnsiTheme="minorHAnsi" w:cstheme="minorHAnsi"/>
                <w:b/>
                <w:sz w:val="18"/>
                <w:szCs w:val="18"/>
              </w:rPr>
              <w:instrText xml:space="preserve"> FORMCHECKBOX </w:instrText>
            </w:r>
            <w:r w:rsidR="0000044B">
              <w:rPr>
                <w:rFonts w:asciiTheme="minorHAnsi" w:hAnsiTheme="minorHAnsi" w:cstheme="minorHAnsi"/>
                <w:b/>
                <w:sz w:val="18"/>
                <w:szCs w:val="18"/>
              </w:rPr>
            </w:r>
            <w:r w:rsidR="0000044B">
              <w:rPr>
                <w:rFonts w:asciiTheme="minorHAnsi" w:hAnsiTheme="minorHAnsi" w:cstheme="minorHAnsi"/>
                <w:b/>
                <w:sz w:val="18"/>
                <w:szCs w:val="18"/>
              </w:rPr>
              <w:fldChar w:fldCharType="separate"/>
            </w:r>
            <w:r w:rsidR="00A27609" w:rsidRPr="00962E18">
              <w:rPr>
                <w:rFonts w:asciiTheme="minorHAnsi" w:hAnsiTheme="minorHAnsi" w:cstheme="minorHAnsi"/>
                <w:b/>
                <w:sz w:val="18"/>
                <w:szCs w:val="18"/>
              </w:rPr>
              <w:fldChar w:fldCharType="end"/>
            </w:r>
            <w:r w:rsidR="00976D71" w:rsidRPr="00962E18">
              <w:rPr>
                <w:rFonts w:asciiTheme="minorHAnsi" w:hAnsiTheme="minorHAnsi" w:cstheme="minorHAnsi"/>
                <w:b/>
                <w:sz w:val="18"/>
                <w:szCs w:val="18"/>
              </w:rPr>
              <w:t xml:space="preserve"> </w:t>
            </w:r>
            <w:r w:rsidR="00A27609" w:rsidRPr="00962E18">
              <w:rPr>
                <w:rFonts w:asciiTheme="minorHAnsi" w:hAnsiTheme="minorHAnsi" w:cstheme="minorHAnsi"/>
                <w:b/>
                <w:sz w:val="18"/>
                <w:szCs w:val="18"/>
              </w:rPr>
              <w:t xml:space="preserve">N/A  </w:t>
            </w:r>
          </w:p>
          <w:p w14:paraId="278EEA1F" w14:textId="77777777" w:rsidR="00C6562D" w:rsidRPr="00962E18" w:rsidRDefault="00F716D4" w:rsidP="00FC7060">
            <w:pPr>
              <w:rPr>
                <w:rFonts w:asciiTheme="minorHAnsi" w:hAnsiTheme="minorHAnsi" w:cstheme="minorHAnsi"/>
                <w:i/>
                <w:sz w:val="18"/>
                <w:szCs w:val="18"/>
              </w:rPr>
            </w:pPr>
            <w:r w:rsidRPr="00962E18">
              <w:rPr>
                <w:rFonts w:asciiTheme="minorHAnsi" w:hAnsiTheme="minorHAnsi" w:cstheme="minorHAnsi"/>
                <w:i/>
                <w:sz w:val="18"/>
                <w:szCs w:val="18"/>
              </w:rPr>
              <w:t>Comments (if any):</w:t>
            </w:r>
            <w:r w:rsidR="00CE08E5" w:rsidRPr="00962E18">
              <w:rPr>
                <w:rFonts w:asciiTheme="minorHAnsi" w:hAnsiTheme="minorHAnsi" w:cstheme="minorHAnsi"/>
                <w:b/>
                <w:sz w:val="18"/>
                <w:szCs w:val="18"/>
              </w:rPr>
              <w:t xml:space="preserve"> </w:t>
            </w:r>
            <w:r w:rsidR="00D11331" w:rsidRPr="00962E18">
              <w:rPr>
                <w:rFonts w:ascii="Arial" w:hAnsi="Arial" w:cs="Arial"/>
                <w:szCs w:val="16"/>
              </w:rPr>
              <w:fldChar w:fldCharType="begin">
                <w:ffData>
                  <w:name w:val="Text2"/>
                  <w:enabled/>
                  <w:calcOnExit w:val="0"/>
                  <w:textInput/>
                </w:ffData>
              </w:fldChar>
            </w:r>
            <w:r w:rsidR="00D11331" w:rsidRPr="00962E18">
              <w:rPr>
                <w:rFonts w:ascii="Arial" w:hAnsi="Arial" w:cs="Arial"/>
                <w:szCs w:val="16"/>
              </w:rPr>
              <w:instrText xml:space="preserve"> FORMTEXT </w:instrText>
            </w:r>
            <w:r w:rsidR="00D11331" w:rsidRPr="00962E18">
              <w:rPr>
                <w:rFonts w:ascii="Arial" w:hAnsi="Arial" w:cs="Arial"/>
                <w:szCs w:val="16"/>
              </w:rPr>
            </w:r>
            <w:r w:rsidR="00D11331" w:rsidRPr="00962E18">
              <w:rPr>
                <w:rFonts w:ascii="Arial" w:hAnsi="Arial" w:cs="Arial"/>
                <w:szCs w:val="16"/>
              </w:rPr>
              <w:fldChar w:fldCharType="separate"/>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szCs w:val="16"/>
              </w:rPr>
              <w:fldChar w:fldCharType="end"/>
            </w:r>
          </w:p>
          <w:p w14:paraId="30B86980" w14:textId="77777777" w:rsidR="00E13E56" w:rsidRPr="00962E18" w:rsidRDefault="00E13E56" w:rsidP="00FC7060">
            <w:pPr>
              <w:rPr>
                <w:rFonts w:asciiTheme="minorHAnsi" w:hAnsiTheme="minorHAnsi" w:cstheme="minorHAnsi"/>
                <w:i/>
                <w:sz w:val="18"/>
                <w:szCs w:val="18"/>
              </w:rPr>
            </w:pPr>
          </w:p>
        </w:tc>
      </w:tr>
      <w:tr w:rsidR="00962E18" w:rsidRPr="00962E18" w14:paraId="3AD51E6B" w14:textId="77777777" w:rsidTr="00F91904">
        <w:trPr>
          <w:trHeight w:val="288"/>
          <w:jc w:val="center"/>
        </w:trPr>
        <w:tc>
          <w:tcPr>
            <w:tcW w:w="10778" w:type="dxa"/>
            <w:gridSpan w:val="8"/>
            <w:tcBorders>
              <w:left w:val="nil"/>
              <w:bottom w:val="single" w:sz="4" w:space="0" w:color="C0C0C0"/>
              <w:right w:val="nil"/>
            </w:tcBorders>
            <w:shd w:val="clear" w:color="auto" w:fill="auto"/>
            <w:vAlign w:val="center"/>
          </w:tcPr>
          <w:p w14:paraId="71C3D0BA" w14:textId="77777777" w:rsidR="00E13E56" w:rsidRPr="00962E18" w:rsidRDefault="0046549E" w:rsidP="00FC7060">
            <w:pPr>
              <w:rPr>
                <w:rFonts w:asciiTheme="minorHAnsi" w:hAnsiTheme="minorHAnsi" w:cstheme="minorHAnsi"/>
                <w:b/>
                <w:sz w:val="18"/>
                <w:szCs w:val="18"/>
              </w:rPr>
            </w:pPr>
            <w:r w:rsidRPr="00962E18">
              <w:rPr>
                <w:rFonts w:asciiTheme="minorHAnsi" w:hAnsiTheme="minorHAnsi" w:cstheme="minorHAnsi"/>
                <w:sz w:val="18"/>
                <w:szCs w:val="18"/>
              </w:rPr>
              <w:t>If plant/equipment involved, was it in good condition (</w:t>
            </w:r>
            <w:proofErr w:type="gramStart"/>
            <w:r w:rsidR="00275BF8" w:rsidRPr="00962E18">
              <w:rPr>
                <w:rFonts w:asciiTheme="minorHAnsi" w:hAnsiTheme="minorHAnsi" w:cstheme="minorHAnsi"/>
                <w:sz w:val="18"/>
                <w:szCs w:val="18"/>
              </w:rPr>
              <w:t>eg</w:t>
            </w:r>
            <w:proofErr w:type="gramEnd"/>
            <w:r w:rsidRPr="00962E18">
              <w:rPr>
                <w:rFonts w:asciiTheme="minorHAnsi" w:hAnsiTheme="minorHAnsi" w:cstheme="minorHAnsi"/>
                <w:sz w:val="18"/>
                <w:szCs w:val="18"/>
              </w:rPr>
              <w:t xml:space="preserve"> serviced</w:t>
            </w:r>
            <w:r w:rsidR="00E13E56" w:rsidRPr="00962E18">
              <w:rPr>
                <w:rFonts w:asciiTheme="minorHAnsi" w:hAnsiTheme="minorHAnsi" w:cstheme="minorHAnsi"/>
                <w:sz w:val="18"/>
                <w:szCs w:val="18"/>
              </w:rPr>
              <w:t xml:space="preserve">, </w:t>
            </w:r>
            <w:r w:rsidRPr="00962E18">
              <w:rPr>
                <w:rFonts w:asciiTheme="minorHAnsi" w:hAnsiTheme="minorHAnsi" w:cstheme="minorHAnsi"/>
                <w:sz w:val="18"/>
                <w:szCs w:val="18"/>
              </w:rPr>
              <w:t>safety guards in place)</w:t>
            </w:r>
            <w:r w:rsidR="00E13E56" w:rsidRPr="00962E18">
              <w:rPr>
                <w:rFonts w:asciiTheme="minorHAnsi" w:hAnsiTheme="minorHAnsi" w:cstheme="minorHAnsi"/>
                <w:sz w:val="18"/>
                <w:szCs w:val="18"/>
              </w:rPr>
              <w:t xml:space="preserve">?  </w:t>
            </w:r>
            <w:r w:rsidR="007375A1" w:rsidRPr="00962E18">
              <w:rPr>
                <w:rFonts w:asciiTheme="minorHAnsi" w:hAnsiTheme="minorHAnsi" w:cstheme="minorHAnsi"/>
                <w:sz w:val="18"/>
                <w:szCs w:val="18"/>
              </w:rPr>
              <w:fldChar w:fldCharType="begin">
                <w:ffData>
                  <w:name w:val="Check3"/>
                  <w:enabled/>
                  <w:calcOnExit w:val="0"/>
                  <w:checkBox>
                    <w:sizeAuto/>
                    <w:default w:val="0"/>
                  </w:checkBox>
                </w:ffData>
              </w:fldChar>
            </w:r>
            <w:r w:rsidR="007375A1" w:rsidRPr="00962E18">
              <w:rPr>
                <w:rFonts w:asciiTheme="minorHAnsi" w:hAnsiTheme="minorHAnsi" w:cstheme="minorHAnsi"/>
                <w:sz w:val="18"/>
                <w:szCs w:val="18"/>
              </w:rPr>
              <w:instrText xml:space="preserve"> FORMCHECKBOX </w:instrText>
            </w:r>
            <w:r w:rsidR="0000044B">
              <w:rPr>
                <w:rFonts w:asciiTheme="minorHAnsi" w:hAnsiTheme="minorHAnsi" w:cstheme="minorHAnsi"/>
                <w:sz w:val="18"/>
                <w:szCs w:val="18"/>
              </w:rPr>
            </w:r>
            <w:r w:rsidR="0000044B">
              <w:rPr>
                <w:rFonts w:asciiTheme="minorHAnsi" w:hAnsiTheme="minorHAnsi" w:cstheme="minorHAnsi"/>
                <w:sz w:val="18"/>
                <w:szCs w:val="18"/>
              </w:rPr>
              <w:fldChar w:fldCharType="separate"/>
            </w:r>
            <w:r w:rsidR="007375A1" w:rsidRPr="00962E18">
              <w:rPr>
                <w:rFonts w:asciiTheme="minorHAnsi" w:hAnsiTheme="minorHAnsi" w:cstheme="minorHAnsi"/>
                <w:sz w:val="18"/>
                <w:szCs w:val="18"/>
              </w:rPr>
              <w:fldChar w:fldCharType="end"/>
            </w:r>
            <w:r w:rsidR="00976D71" w:rsidRPr="00962E18">
              <w:rPr>
                <w:rFonts w:asciiTheme="minorHAnsi" w:hAnsiTheme="minorHAnsi" w:cstheme="minorHAnsi"/>
                <w:sz w:val="18"/>
                <w:szCs w:val="18"/>
              </w:rPr>
              <w:t xml:space="preserve"> </w:t>
            </w:r>
            <w:r w:rsidR="007375A1" w:rsidRPr="00962E18">
              <w:rPr>
                <w:rFonts w:asciiTheme="minorHAnsi" w:hAnsiTheme="minorHAnsi" w:cstheme="minorHAnsi"/>
                <w:b/>
                <w:sz w:val="18"/>
                <w:szCs w:val="18"/>
              </w:rPr>
              <w:t xml:space="preserve">YES  </w:t>
            </w:r>
            <w:r w:rsidR="007375A1" w:rsidRPr="00962E18">
              <w:rPr>
                <w:rFonts w:asciiTheme="minorHAnsi" w:hAnsiTheme="minorHAnsi" w:cstheme="minorHAnsi"/>
                <w:b/>
                <w:sz w:val="18"/>
                <w:szCs w:val="18"/>
              </w:rPr>
              <w:fldChar w:fldCharType="begin">
                <w:ffData>
                  <w:name w:val="Check4"/>
                  <w:enabled/>
                  <w:calcOnExit w:val="0"/>
                  <w:checkBox>
                    <w:sizeAuto/>
                    <w:default w:val="0"/>
                  </w:checkBox>
                </w:ffData>
              </w:fldChar>
            </w:r>
            <w:r w:rsidR="007375A1" w:rsidRPr="00962E18">
              <w:rPr>
                <w:rFonts w:asciiTheme="minorHAnsi" w:hAnsiTheme="minorHAnsi" w:cstheme="minorHAnsi"/>
                <w:b/>
                <w:sz w:val="18"/>
                <w:szCs w:val="18"/>
              </w:rPr>
              <w:instrText xml:space="preserve"> FORMCHECKBOX </w:instrText>
            </w:r>
            <w:r w:rsidR="0000044B">
              <w:rPr>
                <w:rFonts w:asciiTheme="minorHAnsi" w:hAnsiTheme="minorHAnsi" w:cstheme="minorHAnsi"/>
                <w:b/>
                <w:sz w:val="18"/>
                <w:szCs w:val="18"/>
              </w:rPr>
            </w:r>
            <w:r w:rsidR="0000044B">
              <w:rPr>
                <w:rFonts w:asciiTheme="minorHAnsi" w:hAnsiTheme="minorHAnsi" w:cstheme="minorHAnsi"/>
                <w:b/>
                <w:sz w:val="18"/>
                <w:szCs w:val="18"/>
              </w:rPr>
              <w:fldChar w:fldCharType="separate"/>
            </w:r>
            <w:r w:rsidR="007375A1" w:rsidRPr="00962E18">
              <w:rPr>
                <w:rFonts w:asciiTheme="minorHAnsi" w:hAnsiTheme="minorHAnsi" w:cstheme="minorHAnsi"/>
                <w:b/>
                <w:sz w:val="18"/>
                <w:szCs w:val="18"/>
              </w:rPr>
              <w:fldChar w:fldCharType="end"/>
            </w:r>
            <w:r w:rsidR="00976D71" w:rsidRPr="00962E18">
              <w:rPr>
                <w:rFonts w:asciiTheme="minorHAnsi" w:hAnsiTheme="minorHAnsi" w:cstheme="minorHAnsi"/>
                <w:b/>
                <w:sz w:val="18"/>
                <w:szCs w:val="18"/>
              </w:rPr>
              <w:t xml:space="preserve"> </w:t>
            </w:r>
            <w:r w:rsidR="007375A1" w:rsidRPr="00962E18">
              <w:rPr>
                <w:rFonts w:asciiTheme="minorHAnsi" w:hAnsiTheme="minorHAnsi" w:cstheme="minorHAnsi"/>
                <w:b/>
                <w:sz w:val="18"/>
                <w:szCs w:val="18"/>
              </w:rPr>
              <w:t xml:space="preserve">NO  </w:t>
            </w:r>
            <w:r w:rsidR="00976D71" w:rsidRPr="00962E18">
              <w:rPr>
                <w:rFonts w:asciiTheme="minorHAnsi" w:hAnsiTheme="minorHAnsi" w:cstheme="minorHAnsi"/>
                <w:b/>
                <w:sz w:val="18"/>
                <w:szCs w:val="18"/>
              </w:rPr>
              <w:fldChar w:fldCharType="begin">
                <w:ffData>
                  <w:name w:val="Check4"/>
                  <w:enabled/>
                  <w:calcOnExit w:val="0"/>
                  <w:checkBox>
                    <w:sizeAuto/>
                    <w:default w:val="0"/>
                  </w:checkBox>
                </w:ffData>
              </w:fldChar>
            </w:r>
            <w:r w:rsidR="00976D71" w:rsidRPr="00962E18">
              <w:rPr>
                <w:rFonts w:asciiTheme="minorHAnsi" w:hAnsiTheme="minorHAnsi" w:cstheme="minorHAnsi"/>
                <w:b/>
                <w:sz w:val="18"/>
                <w:szCs w:val="18"/>
              </w:rPr>
              <w:instrText xml:space="preserve"> FORMCHECKBOX </w:instrText>
            </w:r>
            <w:r w:rsidR="0000044B">
              <w:rPr>
                <w:rFonts w:asciiTheme="minorHAnsi" w:hAnsiTheme="minorHAnsi" w:cstheme="minorHAnsi"/>
                <w:b/>
                <w:sz w:val="18"/>
                <w:szCs w:val="18"/>
              </w:rPr>
            </w:r>
            <w:r w:rsidR="0000044B">
              <w:rPr>
                <w:rFonts w:asciiTheme="minorHAnsi" w:hAnsiTheme="minorHAnsi" w:cstheme="minorHAnsi"/>
                <w:b/>
                <w:sz w:val="18"/>
                <w:szCs w:val="18"/>
              </w:rPr>
              <w:fldChar w:fldCharType="separate"/>
            </w:r>
            <w:r w:rsidR="00976D71" w:rsidRPr="00962E18">
              <w:rPr>
                <w:rFonts w:asciiTheme="minorHAnsi" w:hAnsiTheme="minorHAnsi" w:cstheme="minorHAnsi"/>
                <w:b/>
                <w:sz w:val="18"/>
                <w:szCs w:val="18"/>
              </w:rPr>
              <w:fldChar w:fldCharType="end"/>
            </w:r>
            <w:r w:rsidR="00976D71" w:rsidRPr="00962E18">
              <w:rPr>
                <w:rFonts w:asciiTheme="minorHAnsi" w:hAnsiTheme="minorHAnsi" w:cstheme="minorHAnsi"/>
                <w:b/>
                <w:sz w:val="18"/>
                <w:szCs w:val="18"/>
              </w:rPr>
              <w:t xml:space="preserve"> N/A  </w:t>
            </w:r>
          </w:p>
          <w:p w14:paraId="002B613E" w14:textId="77777777" w:rsidR="00F716D4" w:rsidRPr="00962E18" w:rsidRDefault="00F716D4" w:rsidP="00F716D4">
            <w:pPr>
              <w:rPr>
                <w:rFonts w:asciiTheme="minorHAnsi" w:hAnsiTheme="minorHAnsi" w:cstheme="minorHAnsi"/>
                <w:i/>
                <w:sz w:val="18"/>
                <w:szCs w:val="18"/>
              </w:rPr>
            </w:pPr>
            <w:r w:rsidRPr="00962E18">
              <w:rPr>
                <w:rFonts w:asciiTheme="minorHAnsi" w:hAnsiTheme="minorHAnsi" w:cstheme="minorHAnsi"/>
                <w:i/>
                <w:sz w:val="18"/>
                <w:szCs w:val="18"/>
              </w:rPr>
              <w:t>Comments (if any):</w:t>
            </w:r>
            <w:r w:rsidR="00CE08E5" w:rsidRPr="00962E18">
              <w:rPr>
                <w:rFonts w:asciiTheme="minorHAnsi" w:hAnsiTheme="minorHAnsi" w:cstheme="minorHAnsi"/>
                <w:b/>
                <w:sz w:val="18"/>
                <w:szCs w:val="18"/>
              </w:rPr>
              <w:t xml:space="preserve"> </w:t>
            </w:r>
            <w:r w:rsidR="00D11331" w:rsidRPr="00962E18">
              <w:rPr>
                <w:rFonts w:ascii="Arial" w:hAnsi="Arial" w:cs="Arial"/>
                <w:szCs w:val="16"/>
              </w:rPr>
              <w:fldChar w:fldCharType="begin">
                <w:ffData>
                  <w:name w:val="Text2"/>
                  <w:enabled/>
                  <w:calcOnExit w:val="0"/>
                  <w:textInput/>
                </w:ffData>
              </w:fldChar>
            </w:r>
            <w:r w:rsidR="00D11331" w:rsidRPr="00962E18">
              <w:rPr>
                <w:rFonts w:ascii="Arial" w:hAnsi="Arial" w:cs="Arial"/>
                <w:szCs w:val="16"/>
              </w:rPr>
              <w:instrText xml:space="preserve"> FORMTEXT </w:instrText>
            </w:r>
            <w:r w:rsidR="00D11331" w:rsidRPr="00962E18">
              <w:rPr>
                <w:rFonts w:ascii="Arial" w:hAnsi="Arial" w:cs="Arial"/>
                <w:szCs w:val="16"/>
              </w:rPr>
            </w:r>
            <w:r w:rsidR="00D11331" w:rsidRPr="00962E18">
              <w:rPr>
                <w:rFonts w:ascii="Arial" w:hAnsi="Arial" w:cs="Arial"/>
                <w:szCs w:val="16"/>
              </w:rPr>
              <w:fldChar w:fldCharType="separate"/>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noProof/>
                <w:szCs w:val="16"/>
              </w:rPr>
              <w:t> </w:t>
            </w:r>
            <w:r w:rsidR="00D11331" w:rsidRPr="00962E18">
              <w:rPr>
                <w:rFonts w:ascii="Arial" w:hAnsi="Arial" w:cs="Arial"/>
                <w:szCs w:val="16"/>
              </w:rPr>
              <w:fldChar w:fldCharType="end"/>
            </w:r>
          </w:p>
          <w:p w14:paraId="1B3E29C5" w14:textId="77777777" w:rsidR="00EE3ABA" w:rsidRPr="00962E18" w:rsidRDefault="00EE3ABA" w:rsidP="00FC7060">
            <w:pPr>
              <w:rPr>
                <w:rFonts w:asciiTheme="minorHAnsi" w:hAnsiTheme="minorHAnsi" w:cstheme="minorHAnsi"/>
                <w:i/>
                <w:sz w:val="18"/>
                <w:szCs w:val="18"/>
              </w:rPr>
            </w:pPr>
          </w:p>
        </w:tc>
      </w:tr>
      <w:tr w:rsidR="00962E18" w:rsidRPr="00962E18" w14:paraId="50A89E74" w14:textId="77777777" w:rsidTr="00F91904">
        <w:trPr>
          <w:trHeight w:val="735"/>
          <w:jc w:val="center"/>
        </w:trPr>
        <w:tc>
          <w:tcPr>
            <w:tcW w:w="10778" w:type="dxa"/>
            <w:gridSpan w:val="8"/>
            <w:tcBorders>
              <w:left w:val="nil"/>
              <w:bottom w:val="single" w:sz="4" w:space="0" w:color="C0C0C0"/>
              <w:right w:val="nil"/>
            </w:tcBorders>
            <w:shd w:val="clear" w:color="auto" w:fill="auto"/>
            <w:vAlign w:val="center"/>
          </w:tcPr>
          <w:p w14:paraId="1CFCCB69" w14:textId="77777777" w:rsidR="00E13E56" w:rsidRPr="00962E18" w:rsidRDefault="00E13E56" w:rsidP="00FC7060">
            <w:pPr>
              <w:rPr>
                <w:rFonts w:asciiTheme="minorHAnsi" w:hAnsiTheme="minorHAnsi" w:cstheme="minorHAnsi"/>
                <w:b/>
                <w:sz w:val="18"/>
                <w:szCs w:val="18"/>
              </w:rPr>
            </w:pPr>
            <w:r w:rsidRPr="00962E18">
              <w:rPr>
                <w:rFonts w:asciiTheme="minorHAnsi" w:hAnsiTheme="minorHAnsi" w:cstheme="minorHAnsi"/>
                <w:sz w:val="18"/>
                <w:szCs w:val="18"/>
              </w:rPr>
              <w:t>Were t</w:t>
            </w:r>
            <w:r w:rsidR="000A1F82" w:rsidRPr="00962E18">
              <w:rPr>
                <w:rFonts w:asciiTheme="minorHAnsi" w:hAnsiTheme="minorHAnsi" w:cstheme="minorHAnsi"/>
                <w:sz w:val="18"/>
                <w:szCs w:val="18"/>
              </w:rPr>
              <w:t xml:space="preserve">here any other factors involved </w:t>
            </w:r>
            <w:r w:rsidR="0046549E" w:rsidRPr="00962E18">
              <w:rPr>
                <w:rFonts w:asciiTheme="minorHAnsi" w:hAnsiTheme="minorHAnsi" w:cstheme="minorHAnsi"/>
                <w:i/>
                <w:sz w:val="18"/>
                <w:szCs w:val="18"/>
              </w:rPr>
              <w:t>(</w:t>
            </w:r>
            <w:proofErr w:type="gramStart"/>
            <w:r w:rsidR="00275BF8" w:rsidRPr="00962E18">
              <w:rPr>
                <w:rFonts w:asciiTheme="minorHAnsi" w:hAnsiTheme="minorHAnsi" w:cstheme="minorHAnsi"/>
                <w:i/>
                <w:sz w:val="18"/>
                <w:szCs w:val="18"/>
              </w:rPr>
              <w:t>eg</w:t>
            </w:r>
            <w:proofErr w:type="gramEnd"/>
            <w:r w:rsidRPr="00962E18">
              <w:rPr>
                <w:rFonts w:asciiTheme="minorHAnsi" w:hAnsiTheme="minorHAnsi" w:cstheme="minorHAnsi"/>
                <w:i/>
                <w:sz w:val="18"/>
                <w:szCs w:val="18"/>
              </w:rPr>
              <w:t xml:space="preserve"> </w:t>
            </w:r>
            <w:r w:rsidR="004D23C4" w:rsidRPr="00962E18">
              <w:rPr>
                <w:rFonts w:asciiTheme="minorHAnsi" w:hAnsiTheme="minorHAnsi" w:cstheme="minorHAnsi"/>
                <w:i/>
                <w:sz w:val="18"/>
                <w:szCs w:val="18"/>
              </w:rPr>
              <w:t>c</w:t>
            </w:r>
            <w:r w:rsidRPr="00962E18">
              <w:rPr>
                <w:rFonts w:asciiTheme="minorHAnsi" w:hAnsiTheme="minorHAnsi" w:cstheme="minorHAnsi"/>
                <w:i/>
                <w:sz w:val="18"/>
                <w:szCs w:val="18"/>
              </w:rPr>
              <w:t>limatic conditions, time of day</w:t>
            </w:r>
            <w:r w:rsidR="0046549E" w:rsidRPr="00962E18">
              <w:rPr>
                <w:rFonts w:asciiTheme="minorHAnsi" w:hAnsiTheme="minorHAnsi" w:cstheme="minorHAnsi"/>
                <w:i/>
                <w:sz w:val="18"/>
                <w:szCs w:val="18"/>
              </w:rPr>
              <w:t>,</w:t>
            </w:r>
            <w:r w:rsidRPr="00962E18">
              <w:rPr>
                <w:rFonts w:asciiTheme="minorHAnsi" w:hAnsiTheme="minorHAnsi" w:cstheme="minorHAnsi"/>
                <w:i/>
                <w:sz w:val="18"/>
                <w:szCs w:val="18"/>
              </w:rPr>
              <w:t xml:space="preserve"> </w:t>
            </w:r>
            <w:r w:rsidR="002B427C" w:rsidRPr="00962E18">
              <w:rPr>
                <w:rFonts w:asciiTheme="minorHAnsi" w:hAnsiTheme="minorHAnsi" w:cstheme="minorHAnsi"/>
                <w:i/>
                <w:sz w:val="18"/>
                <w:szCs w:val="18"/>
              </w:rPr>
              <w:t>etc</w:t>
            </w:r>
            <w:r w:rsidR="0046549E" w:rsidRPr="00962E18">
              <w:rPr>
                <w:rFonts w:asciiTheme="minorHAnsi" w:hAnsiTheme="minorHAnsi" w:cstheme="minorHAnsi"/>
                <w:i/>
                <w:sz w:val="18"/>
                <w:szCs w:val="18"/>
              </w:rPr>
              <w:t>)</w:t>
            </w:r>
            <w:r w:rsidRPr="00962E18">
              <w:rPr>
                <w:rFonts w:asciiTheme="minorHAnsi" w:hAnsiTheme="minorHAnsi" w:cstheme="minorHAnsi"/>
                <w:i/>
                <w:sz w:val="18"/>
                <w:szCs w:val="18"/>
              </w:rPr>
              <w:t>?</w:t>
            </w:r>
            <w:r w:rsidR="00FE309E" w:rsidRPr="00962E18">
              <w:rPr>
                <w:rFonts w:asciiTheme="minorHAnsi" w:hAnsiTheme="minorHAnsi" w:cstheme="minorHAnsi"/>
                <w:sz w:val="18"/>
                <w:szCs w:val="18"/>
              </w:rPr>
              <w:t xml:space="preserve"> </w:t>
            </w:r>
            <w:r w:rsidRPr="00962E18">
              <w:rPr>
                <w:rFonts w:asciiTheme="minorHAnsi" w:hAnsiTheme="minorHAnsi" w:cstheme="minorHAnsi"/>
                <w:sz w:val="18"/>
                <w:szCs w:val="18"/>
              </w:rPr>
              <w:t xml:space="preserve"> </w:t>
            </w:r>
            <w:r w:rsidR="007375A1" w:rsidRPr="00962E18">
              <w:rPr>
                <w:rFonts w:asciiTheme="minorHAnsi" w:hAnsiTheme="minorHAnsi" w:cstheme="minorHAnsi"/>
                <w:sz w:val="18"/>
                <w:szCs w:val="18"/>
              </w:rPr>
              <w:fldChar w:fldCharType="begin">
                <w:ffData>
                  <w:name w:val="Check3"/>
                  <w:enabled/>
                  <w:calcOnExit w:val="0"/>
                  <w:checkBox>
                    <w:sizeAuto/>
                    <w:default w:val="0"/>
                  </w:checkBox>
                </w:ffData>
              </w:fldChar>
            </w:r>
            <w:r w:rsidR="007375A1" w:rsidRPr="00962E18">
              <w:rPr>
                <w:rFonts w:asciiTheme="minorHAnsi" w:hAnsiTheme="minorHAnsi" w:cstheme="minorHAnsi"/>
                <w:sz w:val="18"/>
                <w:szCs w:val="18"/>
              </w:rPr>
              <w:instrText xml:space="preserve"> FORMCHECKBOX </w:instrText>
            </w:r>
            <w:r w:rsidR="0000044B">
              <w:rPr>
                <w:rFonts w:asciiTheme="minorHAnsi" w:hAnsiTheme="minorHAnsi" w:cstheme="minorHAnsi"/>
                <w:sz w:val="18"/>
                <w:szCs w:val="18"/>
              </w:rPr>
            </w:r>
            <w:r w:rsidR="0000044B">
              <w:rPr>
                <w:rFonts w:asciiTheme="minorHAnsi" w:hAnsiTheme="minorHAnsi" w:cstheme="minorHAnsi"/>
                <w:sz w:val="18"/>
                <w:szCs w:val="18"/>
              </w:rPr>
              <w:fldChar w:fldCharType="separate"/>
            </w:r>
            <w:r w:rsidR="007375A1" w:rsidRPr="00962E18">
              <w:rPr>
                <w:rFonts w:asciiTheme="minorHAnsi" w:hAnsiTheme="minorHAnsi" w:cstheme="minorHAnsi"/>
                <w:sz w:val="18"/>
                <w:szCs w:val="18"/>
              </w:rPr>
              <w:fldChar w:fldCharType="end"/>
            </w:r>
            <w:r w:rsidR="007375A1" w:rsidRPr="00962E18">
              <w:rPr>
                <w:rFonts w:asciiTheme="minorHAnsi" w:hAnsiTheme="minorHAnsi" w:cstheme="minorHAnsi"/>
                <w:b/>
                <w:sz w:val="18"/>
                <w:szCs w:val="18"/>
              </w:rPr>
              <w:t xml:space="preserve">YES  </w:t>
            </w:r>
            <w:r w:rsidR="007375A1" w:rsidRPr="00962E18">
              <w:rPr>
                <w:rFonts w:asciiTheme="minorHAnsi" w:hAnsiTheme="minorHAnsi" w:cstheme="minorHAnsi"/>
                <w:b/>
                <w:sz w:val="18"/>
                <w:szCs w:val="18"/>
              </w:rPr>
              <w:fldChar w:fldCharType="begin">
                <w:ffData>
                  <w:name w:val="Check4"/>
                  <w:enabled/>
                  <w:calcOnExit w:val="0"/>
                  <w:checkBox>
                    <w:sizeAuto/>
                    <w:default w:val="0"/>
                  </w:checkBox>
                </w:ffData>
              </w:fldChar>
            </w:r>
            <w:r w:rsidR="007375A1" w:rsidRPr="00962E18">
              <w:rPr>
                <w:rFonts w:asciiTheme="minorHAnsi" w:hAnsiTheme="minorHAnsi" w:cstheme="minorHAnsi"/>
                <w:b/>
                <w:sz w:val="18"/>
                <w:szCs w:val="18"/>
              </w:rPr>
              <w:instrText xml:space="preserve"> FORMCHECKBOX </w:instrText>
            </w:r>
            <w:r w:rsidR="0000044B">
              <w:rPr>
                <w:rFonts w:asciiTheme="minorHAnsi" w:hAnsiTheme="minorHAnsi" w:cstheme="minorHAnsi"/>
                <w:b/>
                <w:sz w:val="18"/>
                <w:szCs w:val="18"/>
              </w:rPr>
            </w:r>
            <w:r w:rsidR="0000044B">
              <w:rPr>
                <w:rFonts w:asciiTheme="minorHAnsi" w:hAnsiTheme="minorHAnsi" w:cstheme="minorHAnsi"/>
                <w:b/>
                <w:sz w:val="18"/>
                <w:szCs w:val="18"/>
              </w:rPr>
              <w:fldChar w:fldCharType="separate"/>
            </w:r>
            <w:r w:rsidR="007375A1" w:rsidRPr="00962E18">
              <w:rPr>
                <w:rFonts w:asciiTheme="minorHAnsi" w:hAnsiTheme="minorHAnsi" w:cstheme="minorHAnsi"/>
                <w:b/>
                <w:sz w:val="18"/>
                <w:szCs w:val="18"/>
              </w:rPr>
              <w:fldChar w:fldCharType="end"/>
            </w:r>
            <w:r w:rsidR="00976D71" w:rsidRPr="00962E18">
              <w:rPr>
                <w:rFonts w:asciiTheme="minorHAnsi" w:hAnsiTheme="minorHAnsi" w:cstheme="minorHAnsi"/>
                <w:b/>
                <w:sz w:val="18"/>
                <w:szCs w:val="18"/>
              </w:rPr>
              <w:t xml:space="preserve"> </w:t>
            </w:r>
            <w:r w:rsidR="007375A1" w:rsidRPr="00962E18">
              <w:rPr>
                <w:rFonts w:asciiTheme="minorHAnsi" w:hAnsiTheme="minorHAnsi" w:cstheme="minorHAnsi"/>
                <w:b/>
                <w:sz w:val="18"/>
                <w:szCs w:val="18"/>
              </w:rPr>
              <w:t xml:space="preserve">NO  </w:t>
            </w:r>
            <w:r w:rsidR="00976D71" w:rsidRPr="00962E18">
              <w:rPr>
                <w:rFonts w:asciiTheme="minorHAnsi" w:hAnsiTheme="minorHAnsi" w:cstheme="minorHAnsi"/>
                <w:b/>
                <w:sz w:val="18"/>
                <w:szCs w:val="18"/>
              </w:rPr>
              <w:fldChar w:fldCharType="begin">
                <w:ffData>
                  <w:name w:val="Check4"/>
                  <w:enabled/>
                  <w:calcOnExit w:val="0"/>
                  <w:checkBox>
                    <w:sizeAuto/>
                    <w:default w:val="0"/>
                  </w:checkBox>
                </w:ffData>
              </w:fldChar>
            </w:r>
            <w:r w:rsidR="00976D71" w:rsidRPr="00962E18">
              <w:rPr>
                <w:rFonts w:asciiTheme="minorHAnsi" w:hAnsiTheme="minorHAnsi" w:cstheme="minorHAnsi"/>
                <w:b/>
                <w:sz w:val="18"/>
                <w:szCs w:val="18"/>
              </w:rPr>
              <w:instrText xml:space="preserve"> FORMCHECKBOX </w:instrText>
            </w:r>
            <w:r w:rsidR="0000044B">
              <w:rPr>
                <w:rFonts w:asciiTheme="minorHAnsi" w:hAnsiTheme="minorHAnsi" w:cstheme="minorHAnsi"/>
                <w:b/>
                <w:sz w:val="18"/>
                <w:szCs w:val="18"/>
              </w:rPr>
            </w:r>
            <w:r w:rsidR="0000044B">
              <w:rPr>
                <w:rFonts w:asciiTheme="minorHAnsi" w:hAnsiTheme="minorHAnsi" w:cstheme="minorHAnsi"/>
                <w:b/>
                <w:sz w:val="18"/>
                <w:szCs w:val="18"/>
              </w:rPr>
              <w:fldChar w:fldCharType="separate"/>
            </w:r>
            <w:r w:rsidR="00976D71" w:rsidRPr="00962E18">
              <w:rPr>
                <w:rFonts w:asciiTheme="minorHAnsi" w:hAnsiTheme="minorHAnsi" w:cstheme="minorHAnsi"/>
                <w:b/>
                <w:sz w:val="18"/>
                <w:szCs w:val="18"/>
              </w:rPr>
              <w:fldChar w:fldCharType="end"/>
            </w:r>
            <w:r w:rsidR="00976D71" w:rsidRPr="00962E18">
              <w:rPr>
                <w:rFonts w:asciiTheme="minorHAnsi" w:hAnsiTheme="minorHAnsi" w:cstheme="minorHAnsi"/>
                <w:b/>
                <w:sz w:val="18"/>
                <w:szCs w:val="18"/>
              </w:rPr>
              <w:t xml:space="preserve"> N/A  </w:t>
            </w:r>
          </w:p>
          <w:p w14:paraId="29143B23" w14:textId="77777777" w:rsidR="00F716D4" w:rsidRPr="00962E18" w:rsidRDefault="00F716D4" w:rsidP="00F716D4">
            <w:pPr>
              <w:rPr>
                <w:rFonts w:asciiTheme="minorHAnsi" w:hAnsiTheme="minorHAnsi" w:cstheme="minorHAnsi"/>
                <w:i/>
                <w:sz w:val="18"/>
                <w:szCs w:val="18"/>
              </w:rPr>
            </w:pPr>
            <w:r w:rsidRPr="00962E18">
              <w:rPr>
                <w:rFonts w:asciiTheme="minorHAnsi" w:hAnsiTheme="minorHAnsi" w:cstheme="minorHAnsi"/>
                <w:i/>
                <w:sz w:val="18"/>
                <w:szCs w:val="18"/>
              </w:rPr>
              <w:t>Comments (if any):</w:t>
            </w:r>
            <w:r w:rsidR="00CE08E5" w:rsidRPr="00962E18">
              <w:rPr>
                <w:rFonts w:asciiTheme="minorHAnsi" w:hAnsiTheme="minorHAnsi" w:cstheme="minorHAnsi"/>
                <w:b/>
                <w:sz w:val="18"/>
                <w:szCs w:val="18"/>
              </w:rPr>
              <w:t xml:space="preserve"> </w:t>
            </w:r>
            <w:r w:rsidR="00030F05" w:rsidRPr="00962E18">
              <w:rPr>
                <w:rFonts w:ascii="Arial" w:hAnsi="Arial" w:cs="Arial"/>
                <w:szCs w:val="16"/>
              </w:rPr>
              <w:fldChar w:fldCharType="begin">
                <w:ffData>
                  <w:name w:val="Text2"/>
                  <w:enabled/>
                  <w:calcOnExit w:val="0"/>
                  <w:textInput/>
                </w:ffData>
              </w:fldChar>
            </w:r>
            <w:r w:rsidR="00030F05" w:rsidRPr="00962E18">
              <w:rPr>
                <w:rFonts w:ascii="Arial" w:hAnsi="Arial" w:cs="Arial"/>
                <w:szCs w:val="16"/>
              </w:rPr>
              <w:instrText xml:space="preserve"> FORMTEXT </w:instrText>
            </w:r>
            <w:r w:rsidR="00030F05" w:rsidRPr="00962E18">
              <w:rPr>
                <w:rFonts w:ascii="Arial" w:hAnsi="Arial" w:cs="Arial"/>
                <w:szCs w:val="16"/>
              </w:rPr>
            </w:r>
            <w:r w:rsidR="00030F05" w:rsidRPr="00962E18">
              <w:rPr>
                <w:rFonts w:ascii="Arial" w:hAnsi="Arial" w:cs="Arial"/>
                <w:szCs w:val="16"/>
              </w:rPr>
              <w:fldChar w:fldCharType="separate"/>
            </w:r>
            <w:r w:rsidR="00030F05" w:rsidRPr="00962E18">
              <w:rPr>
                <w:rFonts w:ascii="Arial" w:hAnsi="Arial" w:cs="Arial"/>
                <w:noProof/>
                <w:szCs w:val="16"/>
              </w:rPr>
              <w:t> </w:t>
            </w:r>
            <w:r w:rsidR="00030F05" w:rsidRPr="00962E18">
              <w:rPr>
                <w:rFonts w:ascii="Arial" w:hAnsi="Arial" w:cs="Arial"/>
                <w:noProof/>
                <w:szCs w:val="16"/>
              </w:rPr>
              <w:t> </w:t>
            </w:r>
            <w:r w:rsidR="00030F05" w:rsidRPr="00962E18">
              <w:rPr>
                <w:rFonts w:ascii="Arial" w:hAnsi="Arial" w:cs="Arial"/>
                <w:noProof/>
                <w:szCs w:val="16"/>
              </w:rPr>
              <w:t> </w:t>
            </w:r>
            <w:r w:rsidR="00030F05" w:rsidRPr="00962E18">
              <w:rPr>
                <w:rFonts w:ascii="Arial" w:hAnsi="Arial" w:cs="Arial"/>
                <w:noProof/>
                <w:szCs w:val="16"/>
              </w:rPr>
              <w:t> </w:t>
            </w:r>
            <w:r w:rsidR="00030F05" w:rsidRPr="00962E18">
              <w:rPr>
                <w:rFonts w:ascii="Arial" w:hAnsi="Arial" w:cs="Arial"/>
                <w:noProof/>
                <w:szCs w:val="16"/>
              </w:rPr>
              <w:t> </w:t>
            </w:r>
            <w:r w:rsidR="00030F05" w:rsidRPr="00962E18">
              <w:rPr>
                <w:rFonts w:ascii="Arial" w:hAnsi="Arial" w:cs="Arial"/>
                <w:szCs w:val="16"/>
              </w:rPr>
              <w:fldChar w:fldCharType="end"/>
            </w:r>
          </w:p>
          <w:p w14:paraId="082D65D7" w14:textId="77777777" w:rsidR="00EE3ABA" w:rsidRPr="00962E18" w:rsidRDefault="00EE3ABA" w:rsidP="0074159B">
            <w:pPr>
              <w:rPr>
                <w:rFonts w:asciiTheme="minorHAnsi" w:hAnsiTheme="minorHAnsi" w:cstheme="minorHAnsi"/>
                <w:i/>
                <w:sz w:val="18"/>
                <w:szCs w:val="18"/>
              </w:rPr>
            </w:pPr>
          </w:p>
        </w:tc>
      </w:tr>
      <w:tr w:rsidR="00962E18" w:rsidRPr="00962E18" w14:paraId="26DCD621" w14:textId="77777777" w:rsidTr="00313CBA">
        <w:trPr>
          <w:trHeight w:val="179"/>
          <w:jc w:val="center"/>
        </w:trPr>
        <w:tc>
          <w:tcPr>
            <w:tcW w:w="10778" w:type="dxa"/>
            <w:gridSpan w:val="8"/>
            <w:tcBorders>
              <w:left w:val="nil"/>
              <w:bottom w:val="single" w:sz="12" w:space="0" w:color="auto"/>
              <w:right w:val="nil"/>
            </w:tcBorders>
            <w:shd w:val="clear" w:color="auto" w:fill="auto"/>
            <w:vAlign w:val="center"/>
          </w:tcPr>
          <w:p w14:paraId="6FD3AE91" w14:textId="77777777" w:rsidR="00F716D4" w:rsidRPr="00962E18" w:rsidRDefault="00F716D4" w:rsidP="00FC7060">
            <w:pPr>
              <w:rPr>
                <w:rFonts w:asciiTheme="minorHAnsi" w:hAnsiTheme="minorHAnsi" w:cstheme="minorHAnsi"/>
                <w:szCs w:val="16"/>
              </w:rPr>
            </w:pPr>
          </w:p>
        </w:tc>
      </w:tr>
      <w:tr w:rsidR="00962E18" w:rsidRPr="00962E18" w14:paraId="4BD6DF4F" w14:textId="77777777" w:rsidTr="00313CBA">
        <w:trPr>
          <w:trHeight w:val="288"/>
          <w:jc w:val="center"/>
        </w:trPr>
        <w:tc>
          <w:tcPr>
            <w:tcW w:w="10778" w:type="dxa"/>
            <w:gridSpan w:val="8"/>
            <w:tcBorders>
              <w:top w:val="single" w:sz="12" w:space="0" w:color="auto"/>
              <w:left w:val="single" w:sz="12" w:space="0" w:color="auto"/>
              <w:bottom w:val="single" w:sz="4" w:space="0" w:color="C0C0C0"/>
              <w:right w:val="single" w:sz="12" w:space="0" w:color="auto"/>
            </w:tcBorders>
            <w:shd w:val="clear" w:color="auto" w:fill="C6D9F1" w:themeFill="text2" w:themeFillTint="33"/>
            <w:vAlign w:val="center"/>
          </w:tcPr>
          <w:p w14:paraId="010F87BC" w14:textId="77777777" w:rsidR="00E13E56" w:rsidRPr="00962E18" w:rsidRDefault="007D5871" w:rsidP="007D5871">
            <w:pPr>
              <w:pStyle w:val="Heading2"/>
              <w:ind w:right="-86"/>
              <w:jc w:val="left"/>
              <w:rPr>
                <w:rFonts w:ascii="Arial" w:hAnsi="Arial" w:cs="Arial"/>
              </w:rPr>
            </w:pPr>
            <w:r w:rsidRPr="00962E18">
              <w:rPr>
                <w:rFonts w:ascii="Arial" w:hAnsi="Arial" w:cs="Arial"/>
              </w:rPr>
              <w:t xml:space="preserve">8. </w:t>
            </w:r>
            <w:r w:rsidR="000A1F82" w:rsidRPr="00962E18">
              <w:rPr>
                <w:rFonts w:ascii="Arial" w:hAnsi="Arial" w:cs="Arial"/>
              </w:rPr>
              <w:t>PREVENTATIVE</w:t>
            </w:r>
            <w:r w:rsidR="007375A1" w:rsidRPr="00962E18">
              <w:rPr>
                <w:rFonts w:ascii="Arial" w:hAnsi="Arial" w:cs="Arial"/>
              </w:rPr>
              <w:t xml:space="preserve"> / </w:t>
            </w:r>
            <w:r w:rsidR="00247E68" w:rsidRPr="00962E18">
              <w:rPr>
                <w:rFonts w:ascii="Arial" w:hAnsi="Arial" w:cs="Arial"/>
              </w:rPr>
              <w:t>corrective action</w:t>
            </w:r>
            <w:r w:rsidR="004D23C4" w:rsidRPr="00962E18">
              <w:rPr>
                <w:rFonts w:ascii="Arial" w:hAnsi="Arial" w:cs="Arial"/>
              </w:rPr>
              <w:t xml:space="preserve"> PLAN</w:t>
            </w:r>
          </w:p>
        </w:tc>
      </w:tr>
      <w:tr w:rsidR="00962E18" w:rsidRPr="00962E18" w14:paraId="2C8BD287" w14:textId="77777777" w:rsidTr="00313CBA">
        <w:trPr>
          <w:trHeight w:val="288"/>
          <w:jc w:val="center"/>
        </w:trPr>
        <w:tc>
          <w:tcPr>
            <w:tcW w:w="10778" w:type="dxa"/>
            <w:gridSpan w:val="8"/>
            <w:tcBorders>
              <w:top w:val="single" w:sz="4" w:space="0" w:color="C0C0C0"/>
              <w:left w:val="single" w:sz="12" w:space="0" w:color="auto"/>
              <w:bottom w:val="single" w:sz="4" w:space="0" w:color="auto"/>
              <w:right w:val="single" w:sz="12" w:space="0" w:color="auto"/>
            </w:tcBorders>
            <w:shd w:val="clear" w:color="auto" w:fill="auto"/>
            <w:vAlign w:val="center"/>
          </w:tcPr>
          <w:p w14:paraId="0D41B365" w14:textId="77777777" w:rsidR="003055B8" w:rsidRPr="00962E18" w:rsidRDefault="004D23C4" w:rsidP="004D23C4">
            <w:pPr>
              <w:rPr>
                <w:rFonts w:asciiTheme="minorHAnsi" w:hAnsiTheme="minorHAnsi" w:cstheme="minorHAnsi"/>
                <w:i/>
                <w:sz w:val="18"/>
                <w:szCs w:val="18"/>
              </w:rPr>
            </w:pPr>
            <w:r w:rsidRPr="00962E18">
              <w:rPr>
                <w:rFonts w:asciiTheme="minorHAnsi" w:hAnsiTheme="minorHAnsi" w:cstheme="minorHAnsi"/>
                <w:i/>
                <w:sz w:val="18"/>
                <w:szCs w:val="18"/>
              </w:rPr>
              <w:t xml:space="preserve">Consider </w:t>
            </w:r>
            <w:r w:rsidR="00247E68" w:rsidRPr="00962E18">
              <w:rPr>
                <w:rFonts w:asciiTheme="minorHAnsi" w:hAnsiTheme="minorHAnsi" w:cstheme="minorHAnsi"/>
                <w:i/>
                <w:sz w:val="18"/>
                <w:szCs w:val="18"/>
              </w:rPr>
              <w:t>Corrective / P</w:t>
            </w:r>
            <w:r w:rsidR="00F716D4" w:rsidRPr="00962E18">
              <w:rPr>
                <w:rFonts w:asciiTheme="minorHAnsi" w:hAnsiTheme="minorHAnsi" w:cstheme="minorHAnsi"/>
                <w:i/>
                <w:sz w:val="18"/>
                <w:szCs w:val="18"/>
              </w:rPr>
              <w:t>reventative action</w:t>
            </w:r>
            <w:r w:rsidRPr="00962E18">
              <w:rPr>
                <w:rFonts w:asciiTheme="minorHAnsi" w:hAnsiTheme="minorHAnsi" w:cstheme="minorHAnsi"/>
                <w:i/>
                <w:sz w:val="18"/>
                <w:szCs w:val="18"/>
              </w:rPr>
              <w:t>s</w:t>
            </w:r>
            <w:r w:rsidR="00F716D4" w:rsidRPr="00962E18">
              <w:rPr>
                <w:rFonts w:asciiTheme="minorHAnsi" w:hAnsiTheme="minorHAnsi" w:cstheme="minorHAnsi"/>
                <w:i/>
                <w:sz w:val="18"/>
                <w:szCs w:val="18"/>
              </w:rPr>
              <w:t xml:space="preserve"> </w:t>
            </w:r>
            <w:r w:rsidRPr="00962E18">
              <w:rPr>
                <w:rFonts w:asciiTheme="minorHAnsi" w:hAnsiTheme="minorHAnsi" w:cstheme="minorHAnsi"/>
                <w:i/>
                <w:sz w:val="18"/>
                <w:szCs w:val="18"/>
              </w:rPr>
              <w:t xml:space="preserve">to be </w:t>
            </w:r>
            <w:r w:rsidR="00247E68" w:rsidRPr="00962E18">
              <w:rPr>
                <w:rFonts w:asciiTheme="minorHAnsi" w:hAnsiTheme="minorHAnsi" w:cstheme="minorHAnsi"/>
                <w:i/>
                <w:sz w:val="18"/>
                <w:szCs w:val="18"/>
              </w:rPr>
              <w:t>taken</w:t>
            </w:r>
            <w:r w:rsidR="00F716D4" w:rsidRPr="00962E18">
              <w:rPr>
                <w:rFonts w:asciiTheme="minorHAnsi" w:hAnsiTheme="minorHAnsi" w:cstheme="minorHAnsi"/>
                <w:i/>
                <w:sz w:val="18"/>
                <w:szCs w:val="18"/>
              </w:rPr>
              <w:t xml:space="preserve"> to prevent recurrence</w:t>
            </w:r>
            <w:r w:rsidR="00247E68" w:rsidRPr="00962E18">
              <w:rPr>
                <w:rFonts w:asciiTheme="minorHAnsi" w:hAnsiTheme="minorHAnsi" w:cstheme="minorHAnsi"/>
                <w:i/>
                <w:sz w:val="18"/>
                <w:szCs w:val="18"/>
              </w:rPr>
              <w:t xml:space="preserve">: </w:t>
            </w:r>
          </w:p>
        </w:tc>
      </w:tr>
      <w:tr w:rsidR="00962E18" w:rsidRPr="00962E18" w14:paraId="0F05DB63" w14:textId="77777777" w:rsidTr="004323FD">
        <w:trPr>
          <w:trHeight w:val="288"/>
          <w:jc w:val="center"/>
        </w:trPr>
        <w:tc>
          <w:tcPr>
            <w:tcW w:w="352" w:type="dxa"/>
            <w:tcBorders>
              <w:top w:val="single" w:sz="4" w:space="0" w:color="auto"/>
              <w:left w:val="single" w:sz="12" w:space="0" w:color="auto"/>
              <w:bottom w:val="single" w:sz="4" w:space="0" w:color="C0C0C0"/>
              <w:right w:val="single" w:sz="4" w:space="0" w:color="auto"/>
            </w:tcBorders>
            <w:shd w:val="clear" w:color="auto" w:fill="F2F2F2" w:themeFill="background1" w:themeFillShade="F2"/>
            <w:vAlign w:val="center"/>
          </w:tcPr>
          <w:p w14:paraId="0B185EA9" w14:textId="77777777" w:rsidR="00EE3ABA" w:rsidRPr="00962E18" w:rsidRDefault="00EE3ABA" w:rsidP="00EE3ABA">
            <w:pPr>
              <w:jc w:val="center"/>
              <w:rPr>
                <w:rFonts w:asciiTheme="minorHAnsi" w:hAnsiTheme="minorHAnsi" w:cstheme="minorHAnsi"/>
                <w:b/>
                <w:sz w:val="18"/>
                <w:szCs w:val="18"/>
              </w:rPr>
            </w:pPr>
          </w:p>
        </w:tc>
        <w:tc>
          <w:tcPr>
            <w:tcW w:w="6589" w:type="dxa"/>
            <w:gridSpan w:val="3"/>
            <w:tcBorders>
              <w:top w:val="single" w:sz="4" w:space="0" w:color="auto"/>
              <w:left w:val="single" w:sz="4" w:space="0" w:color="auto"/>
              <w:bottom w:val="single" w:sz="4" w:space="0" w:color="C0C0C0"/>
              <w:right w:val="single" w:sz="4" w:space="0" w:color="auto"/>
            </w:tcBorders>
            <w:shd w:val="clear" w:color="auto" w:fill="F2F2F2" w:themeFill="background1" w:themeFillShade="F2"/>
            <w:vAlign w:val="center"/>
          </w:tcPr>
          <w:p w14:paraId="40F43629" w14:textId="77777777" w:rsidR="00EE3ABA" w:rsidRPr="00962E18" w:rsidRDefault="007375A1" w:rsidP="00FC7060">
            <w:pPr>
              <w:rPr>
                <w:rFonts w:asciiTheme="minorHAnsi" w:hAnsiTheme="minorHAnsi" w:cstheme="minorHAnsi"/>
                <w:b/>
                <w:szCs w:val="16"/>
              </w:rPr>
            </w:pPr>
            <w:r w:rsidRPr="00962E18">
              <w:rPr>
                <w:rFonts w:asciiTheme="minorHAnsi" w:hAnsiTheme="minorHAnsi" w:cstheme="minorHAnsi"/>
                <w:b/>
                <w:szCs w:val="16"/>
              </w:rPr>
              <w:t>PLANNED ACTIONS</w:t>
            </w:r>
          </w:p>
        </w:tc>
        <w:tc>
          <w:tcPr>
            <w:tcW w:w="1418" w:type="dxa"/>
            <w:tcBorders>
              <w:top w:val="single" w:sz="4" w:space="0" w:color="auto"/>
              <w:left w:val="single" w:sz="4" w:space="0" w:color="auto"/>
              <w:bottom w:val="single" w:sz="4" w:space="0" w:color="C0C0C0"/>
              <w:right w:val="single" w:sz="4" w:space="0" w:color="auto"/>
            </w:tcBorders>
            <w:shd w:val="clear" w:color="auto" w:fill="F2F2F2" w:themeFill="background1" w:themeFillShade="F2"/>
            <w:vAlign w:val="center"/>
          </w:tcPr>
          <w:p w14:paraId="73CEA8A5" w14:textId="77777777" w:rsidR="00EE3ABA" w:rsidRPr="00962E18" w:rsidRDefault="007375A1" w:rsidP="00FC7060">
            <w:pPr>
              <w:rPr>
                <w:rFonts w:asciiTheme="minorHAnsi" w:hAnsiTheme="minorHAnsi" w:cstheme="minorHAnsi"/>
                <w:b/>
                <w:szCs w:val="16"/>
              </w:rPr>
            </w:pPr>
            <w:r w:rsidRPr="00962E18">
              <w:rPr>
                <w:rFonts w:asciiTheme="minorHAnsi" w:hAnsiTheme="minorHAnsi" w:cstheme="minorHAnsi"/>
                <w:b/>
                <w:szCs w:val="16"/>
              </w:rPr>
              <w:t>ACTION BY</w:t>
            </w:r>
          </w:p>
        </w:tc>
        <w:tc>
          <w:tcPr>
            <w:tcW w:w="992" w:type="dxa"/>
            <w:gridSpan w:val="2"/>
            <w:tcBorders>
              <w:top w:val="single" w:sz="4" w:space="0" w:color="auto"/>
              <w:left w:val="single" w:sz="4" w:space="0" w:color="auto"/>
              <w:bottom w:val="single" w:sz="4" w:space="0" w:color="C0C0C0"/>
              <w:right w:val="single" w:sz="4" w:space="0" w:color="auto"/>
            </w:tcBorders>
            <w:shd w:val="clear" w:color="auto" w:fill="F2F2F2" w:themeFill="background1" w:themeFillShade="F2"/>
            <w:vAlign w:val="center"/>
          </w:tcPr>
          <w:p w14:paraId="5A28B568" w14:textId="77777777" w:rsidR="00EE3ABA" w:rsidRPr="00962E18" w:rsidRDefault="007375A1" w:rsidP="00FC7060">
            <w:pPr>
              <w:rPr>
                <w:rFonts w:asciiTheme="minorHAnsi" w:hAnsiTheme="minorHAnsi" w:cstheme="minorHAnsi"/>
                <w:b/>
                <w:szCs w:val="16"/>
              </w:rPr>
            </w:pPr>
            <w:r w:rsidRPr="00962E18">
              <w:rPr>
                <w:rFonts w:asciiTheme="minorHAnsi" w:hAnsiTheme="minorHAnsi" w:cstheme="minorHAnsi"/>
                <w:b/>
                <w:szCs w:val="16"/>
              </w:rPr>
              <w:t>DUE BY</w:t>
            </w:r>
          </w:p>
        </w:tc>
        <w:tc>
          <w:tcPr>
            <w:tcW w:w="1427" w:type="dxa"/>
            <w:tcBorders>
              <w:top w:val="single" w:sz="4" w:space="0" w:color="auto"/>
              <w:left w:val="single" w:sz="4" w:space="0" w:color="auto"/>
              <w:bottom w:val="single" w:sz="4" w:space="0" w:color="C0C0C0"/>
              <w:right w:val="single" w:sz="12" w:space="0" w:color="auto"/>
            </w:tcBorders>
            <w:shd w:val="clear" w:color="auto" w:fill="F2F2F2" w:themeFill="background1" w:themeFillShade="F2"/>
            <w:vAlign w:val="center"/>
          </w:tcPr>
          <w:p w14:paraId="66C42D2C" w14:textId="77777777" w:rsidR="00EE3ABA" w:rsidRPr="00962E18" w:rsidRDefault="007375A1" w:rsidP="00FC7060">
            <w:pPr>
              <w:rPr>
                <w:rFonts w:asciiTheme="minorHAnsi" w:hAnsiTheme="minorHAnsi" w:cstheme="minorHAnsi"/>
                <w:b/>
                <w:szCs w:val="16"/>
              </w:rPr>
            </w:pPr>
            <w:r w:rsidRPr="00962E18">
              <w:rPr>
                <w:rFonts w:asciiTheme="minorHAnsi" w:hAnsiTheme="minorHAnsi" w:cstheme="minorHAnsi"/>
                <w:b/>
                <w:szCs w:val="16"/>
              </w:rPr>
              <w:t>DATE</w:t>
            </w:r>
            <w:r w:rsidR="004323FD" w:rsidRPr="00962E18">
              <w:rPr>
                <w:rFonts w:asciiTheme="minorHAnsi" w:hAnsiTheme="minorHAnsi" w:cstheme="minorHAnsi"/>
                <w:b/>
                <w:szCs w:val="16"/>
              </w:rPr>
              <w:t xml:space="preserve"> COMPLETED</w:t>
            </w:r>
          </w:p>
        </w:tc>
      </w:tr>
      <w:tr w:rsidR="00962E18" w:rsidRPr="00962E18" w14:paraId="2350C978" w14:textId="77777777" w:rsidTr="004323FD">
        <w:trPr>
          <w:trHeight w:val="335"/>
          <w:jc w:val="center"/>
        </w:trPr>
        <w:tc>
          <w:tcPr>
            <w:tcW w:w="352" w:type="dxa"/>
            <w:tcBorders>
              <w:top w:val="single" w:sz="4" w:space="0" w:color="C0C0C0"/>
              <w:left w:val="single" w:sz="12" w:space="0" w:color="auto"/>
              <w:bottom w:val="single" w:sz="4" w:space="0" w:color="C0C0C0"/>
              <w:right w:val="single" w:sz="4" w:space="0" w:color="auto"/>
            </w:tcBorders>
            <w:shd w:val="clear" w:color="auto" w:fill="auto"/>
            <w:vAlign w:val="center"/>
          </w:tcPr>
          <w:p w14:paraId="6EBE15BE" w14:textId="77777777" w:rsidR="00030F05" w:rsidRPr="00962E18" w:rsidRDefault="00030F05" w:rsidP="00030F05">
            <w:pPr>
              <w:jc w:val="center"/>
              <w:rPr>
                <w:rFonts w:asciiTheme="minorHAnsi" w:hAnsiTheme="minorHAnsi" w:cstheme="minorHAnsi"/>
                <w:szCs w:val="16"/>
              </w:rPr>
            </w:pPr>
          </w:p>
        </w:tc>
        <w:tc>
          <w:tcPr>
            <w:tcW w:w="6589" w:type="dxa"/>
            <w:gridSpan w:val="3"/>
            <w:tcBorders>
              <w:top w:val="single" w:sz="4" w:space="0" w:color="C0C0C0"/>
              <w:left w:val="single" w:sz="4" w:space="0" w:color="auto"/>
              <w:bottom w:val="single" w:sz="4" w:space="0" w:color="C0C0C0"/>
              <w:right w:val="single" w:sz="4" w:space="0" w:color="auto"/>
            </w:tcBorders>
            <w:shd w:val="clear" w:color="auto" w:fill="auto"/>
            <w:vAlign w:val="center"/>
          </w:tcPr>
          <w:p w14:paraId="0D54FD62" w14:textId="36BAB2AE" w:rsidR="00030F05" w:rsidRPr="00962E18" w:rsidRDefault="00030F05" w:rsidP="00030F05">
            <w:pPr>
              <w:rPr>
                <w:rFonts w:asciiTheme="minorHAnsi" w:hAnsiTheme="minorHAnsi" w:cstheme="minorHAnsi"/>
                <w:sz w:val="20"/>
                <w:szCs w:val="20"/>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Pr="00962E18">
              <w:rPr>
                <w:rFonts w:ascii="Arial" w:hAnsi="Arial" w:cs="Arial"/>
                <w:szCs w:val="16"/>
              </w:rPr>
              <w:fldChar w:fldCharType="end"/>
            </w:r>
          </w:p>
        </w:tc>
        <w:tc>
          <w:tcPr>
            <w:tcW w:w="1418" w:type="dxa"/>
            <w:tcBorders>
              <w:top w:val="single" w:sz="4" w:space="0" w:color="C0C0C0"/>
              <w:left w:val="single" w:sz="4" w:space="0" w:color="auto"/>
              <w:bottom w:val="single" w:sz="4" w:space="0" w:color="C0C0C0"/>
              <w:right w:val="single" w:sz="4" w:space="0" w:color="auto"/>
            </w:tcBorders>
            <w:shd w:val="clear" w:color="auto" w:fill="auto"/>
            <w:vAlign w:val="center"/>
          </w:tcPr>
          <w:p w14:paraId="108946B0" w14:textId="5B21623D" w:rsidR="00030F05" w:rsidRPr="00962E18" w:rsidRDefault="00030F05" w:rsidP="00030F05">
            <w:pPr>
              <w:rPr>
                <w:rFonts w:asciiTheme="minorHAnsi" w:hAnsiTheme="minorHAnsi" w:cstheme="minorHAnsi"/>
                <w:sz w:val="20"/>
                <w:szCs w:val="20"/>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Pr="00962E18">
              <w:rPr>
                <w:rFonts w:ascii="Arial" w:hAnsi="Arial" w:cs="Arial"/>
                <w:szCs w:val="16"/>
              </w:rPr>
              <w:fldChar w:fldCharType="end"/>
            </w:r>
          </w:p>
        </w:tc>
        <w:tc>
          <w:tcPr>
            <w:tcW w:w="992" w:type="dxa"/>
            <w:gridSpan w:val="2"/>
            <w:tcBorders>
              <w:top w:val="single" w:sz="4" w:space="0" w:color="C0C0C0"/>
              <w:left w:val="single" w:sz="4" w:space="0" w:color="auto"/>
              <w:bottom w:val="single" w:sz="4" w:space="0" w:color="C0C0C0"/>
              <w:right w:val="single" w:sz="4" w:space="0" w:color="auto"/>
            </w:tcBorders>
            <w:shd w:val="clear" w:color="auto" w:fill="auto"/>
            <w:vAlign w:val="center"/>
          </w:tcPr>
          <w:p w14:paraId="7D69763F" w14:textId="44CE5D36" w:rsidR="00030F05" w:rsidRPr="00962E18" w:rsidRDefault="00030F05" w:rsidP="00030F05">
            <w:pPr>
              <w:rPr>
                <w:rFonts w:asciiTheme="minorHAnsi" w:hAnsiTheme="minorHAnsi" w:cstheme="minorHAnsi"/>
                <w:sz w:val="20"/>
                <w:szCs w:val="20"/>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Pr="00962E18">
              <w:rPr>
                <w:rFonts w:ascii="Arial" w:hAnsi="Arial" w:cs="Arial"/>
                <w:szCs w:val="16"/>
              </w:rPr>
              <w:fldChar w:fldCharType="end"/>
            </w:r>
          </w:p>
        </w:tc>
        <w:tc>
          <w:tcPr>
            <w:tcW w:w="1427" w:type="dxa"/>
            <w:tcBorders>
              <w:top w:val="single" w:sz="4" w:space="0" w:color="C0C0C0"/>
              <w:left w:val="single" w:sz="4" w:space="0" w:color="auto"/>
              <w:bottom w:val="single" w:sz="4" w:space="0" w:color="C0C0C0"/>
              <w:right w:val="single" w:sz="12" w:space="0" w:color="auto"/>
            </w:tcBorders>
            <w:shd w:val="clear" w:color="auto" w:fill="auto"/>
            <w:vAlign w:val="center"/>
          </w:tcPr>
          <w:p w14:paraId="51EA4473" w14:textId="77777777" w:rsidR="00030F05" w:rsidRPr="00962E18" w:rsidRDefault="00030F05" w:rsidP="00030F05">
            <w:pPr>
              <w:rPr>
                <w:rFonts w:asciiTheme="minorHAnsi" w:hAnsiTheme="minorHAnsi" w:cstheme="minorHAnsi"/>
                <w:sz w:val="20"/>
                <w:szCs w:val="20"/>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62E18" w:rsidRPr="00962E18" w14:paraId="76BFE891" w14:textId="77777777" w:rsidTr="004323FD">
        <w:trPr>
          <w:trHeight w:val="399"/>
          <w:jc w:val="center"/>
        </w:trPr>
        <w:tc>
          <w:tcPr>
            <w:tcW w:w="352" w:type="dxa"/>
            <w:tcBorders>
              <w:top w:val="single" w:sz="4" w:space="0" w:color="C0C0C0"/>
              <w:left w:val="single" w:sz="12" w:space="0" w:color="auto"/>
              <w:bottom w:val="single" w:sz="4" w:space="0" w:color="C0C0C0"/>
              <w:right w:val="single" w:sz="4" w:space="0" w:color="auto"/>
            </w:tcBorders>
            <w:shd w:val="clear" w:color="auto" w:fill="auto"/>
            <w:vAlign w:val="center"/>
          </w:tcPr>
          <w:p w14:paraId="6D4DC454" w14:textId="77777777" w:rsidR="00030F05" w:rsidRPr="00962E18" w:rsidRDefault="00030F05" w:rsidP="00030F05">
            <w:pPr>
              <w:jc w:val="center"/>
              <w:rPr>
                <w:rFonts w:asciiTheme="minorHAnsi" w:hAnsiTheme="minorHAnsi" w:cstheme="minorHAnsi"/>
                <w:szCs w:val="16"/>
              </w:rPr>
            </w:pPr>
          </w:p>
        </w:tc>
        <w:tc>
          <w:tcPr>
            <w:tcW w:w="6589" w:type="dxa"/>
            <w:gridSpan w:val="3"/>
            <w:tcBorders>
              <w:top w:val="single" w:sz="4" w:space="0" w:color="C0C0C0"/>
              <w:left w:val="single" w:sz="4" w:space="0" w:color="auto"/>
              <w:bottom w:val="single" w:sz="4" w:space="0" w:color="C0C0C0"/>
              <w:right w:val="single" w:sz="4" w:space="0" w:color="auto"/>
            </w:tcBorders>
            <w:shd w:val="clear" w:color="auto" w:fill="auto"/>
            <w:vAlign w:val="center"/>
          </w:tcPr>
          <w:p w14:paraId="5B71AC25" w14:textId="072822AE" w:rsidR="00030F05" w:rsidRPr="00962E18" w:rsidRDefault="00030F05" w:rsidP="00030F05">
            <w:pPr>
              <w:rPr>
                <w:rFonts w:asciiTheme="minorHAnsi" w:hAnsiTheme="minorHAnsi" w:cstheme="minorHAnsi"/>
                <w:sz w:val="20"/>
                <w:szCs w:val="20"/>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Pr="00962E18">
              <w:rPr>
                <w:rFonts w:ascii="Arial" w:hAnsi="Arial" w:cs="Arial"/>
                <w:szCs w:val="16"/>
              </w:rPr>
              <w:fldChar w:fldCharType="end"/>
            </w:r>
          </w:p>
        </w:tc>
        <w:tc>
          <w:tcPr>
            <w:tcW w:w="1418" w:type="dxa"/>
            <w:tcBorders>
              <w:top w:val="single" w:sz="4" w:space="0" w:color="C0C0C0"/>
              <w:left w:val="single" w:sz="4" w:space="0" w:color="auto"/>
              <w:bottom w:val="single" w:sz="4" w:space="0" w:color="C0C0C0"/>
              <w:right w:val="single" w:sz="4" w:space="0" w:color="auto"/>
            </w:tcBorders>
            <w:shd w:val="clear" w:color="auto" w:fill="auto"/>
            <w:vAlign w:val="center"/>
          </w:tcPr>
          <w:p w14:paraId="32E5FB5B" w14:textId="50BFD138" w:rsidR="00030F05" w:rsidRPr="00962E18" w:rsidRDefault="00030F05" w:rsidP="00030F05">
            <w:pPr>
              <w:rPr>
                <w:rFonts w:asciiTheme="minorHAnsi" w:hAnsiTheme="minorHAnsi" w:cstheme="minorHAnsi"/>
                <w:sz w:val="20"/>
                <w:szCs w:val="20"/>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Pr="00962E18">
              <w:rPr>
                <w:rFonts w:ascii="Arial" w:hAnsi="Arial" w:cs="Arial"/>
                <w:szCs w:val="16"/>
              </w:rPr>
              <w:fldChar w:fldCharType="end"/>
            </w:r>
          </w:p>
        </w:tc>
        <w:tc>
          <w:tcPr>
            <w:tcW w:w="992" w:type="dxa"/>
            <w:gridSpan w:val="2"/>
            <w:tcBorders>
              <w:top w:val="single" w:sz="4" w:space="0" w:color="C0C0C0"/>
              <w:left w:val="single" w:sz="4" w:space="0" w:color="auto"/>
              <w:bottom w:val="single" w:sz="4" w:space="0" w:color="C0C0C0"/>
              <w:right w:val="single" w:sz="4" w:space="0" w:color="auto"/>
            </w:tcBorders>
            <w:shd w:val="clear" w:color="auto" w:fill="auto"/>
            <w:vAlign w:val="center"/>
          </w:tcPr>
          <w:p w14:paraId="3BE8ABD3" w14:textId="50BA4DF8" w:rsidR="00030F05" w:rsidRPr="00962E18" w:rsidRDefault="00030F05" w:rsidP="00030F05">
            <w:pPr>
              <w:rPr>
                <w:rFonts w:asciiTheme="minorHAnsi" w:hAnsiTheme="minorHAnsi" w:cstheme="minorHAnsi"/>
                <w:sz w:val="20"/>
                <w:szCs w:val="20"/>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Pr="00962E18">
              <w:rPr>
                <w:rFonts w:ascii="Arial" w:hAnsi="Arial" w:cs="Arial"/>
                <w:szCs w:val="16"/>
              </w:rPr>
              <w:fldChar w:fldCharType="end"/>
            </w:r>
          </w:p>
        </w:tc>
        <w:tc>
          <w:tcPr>
            <w:tcW w:w="1427" w:type="dxa"/>
            <w:tcBorders>
              <w:top w:val="single" w:sz="4" w:space="0" w:color="C0C0C0"/>
              <w:left w:val="single" w:sz="4" w:space="0" w:color="auto"/>
              <w:bottom w:val="single" w:sz="4" w:space="0" w:color="C0C0C0"/>
              <w:right w:val="single" w:sz="12" w:space="0" w:color="auto"/>
            </w:tcBorders>
            <w:shd w:val="clear" w:color="auto" w:fill="auto"/>
            <w:vAlign w:val="center"/>
          </w:tcPr>
          <w:p w14:paraId="6814885B" w14:textId="3B380178" w:rsidR="00030F05" w:rsidRPr="00962E18" w:rsidRDefault="00030F05" w:rsidP="00030F05">
            <w:pPr>
              <w:rPr>
                <w:rFonts w:asciiTheme="minorHAnsi" w:hAnsiTheme="minorHAnsi" w:cstheme="minorHAnsi"/>
                <w:sz w:val="20"/>
                <w:szCs w:val="20"/>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Pr="00962E18">
              <w:rPr>
                <w:rFonts w:ascii="Arial" w:hAnsi="Arial" w:cs="Arial"/>
                <w:szCs w:val="16"/>
              </w:rPr>
              <w:fldChar w:fldCharType="end"/>
            </w:r>
          </w:p>
        </w:tc>
      </w:tr>
      <w:tr w:rsidR="00962E18" w:rsidRPr="00962E18" w14:paraId="77A2E1A4" w14:textId="77777777" w:rsidTr="004323FD">
        <w:trPr>
          <w:trHeight w:val="377"/>
          <w:jc w:val="center"/>
        </w:trPr>
        <w:tc>
          <w:tcPr>
            <w:tcW w:w="352" w:type="dxa"/>
            <w:tcBorders>
              <w:top w:val="single" w:sz="4" w:space="0" w:color="C0C0C0"/>
              <w:left w:val="single" w:sz="12" w:space="0" w:color="auto"/>
              <w:bottom w:val="single" w:sz="12" w:space="0" w:color="auto"/>
              <w:right w:val="single" w:sz="4" w:space="0" w:color="auto"/>
            </w:tcBorders>
            <w:shd w:val="clear" w:color="auto" w:fill="auto"/>
            <w:vAlign w:val="center"/>
          </w:tcPr>
          <w:p w14:paraId="3B49F6E4" w14:textId="77777777" w:rsidR="00030F05" w:rsidRPr="00962E18" w:rsidRDefault="00030F05" w:rsidP="00030F05">
            <w:pPr>
              <w:jc w:val="center"/>
              <w:rPr>
                <w:rFonts w:asciiTheme="minorHAnsi" w:hAnsiTheme="minorHAnsi" w:cstheme="minorHAnsi"/>
                <w:szCs w:val="16"/>
              </w:rPr>
            </w:pPr>
          </w:p>
        </w:tc>
        <w:tc>
          <w:tcPr>
            <w:tcW w:w="6589" w:type="dxa"/>
            <w:gridSpan w:val="3"/>
            <w:tcBorders>
              <w:top w:val="single" w:sz="4" w:space="0" w:color="C0C0C0"/>
              <w:left w:val="single" w:sz="4" w:space="0" w:color="auto"/>
              <w:bottom w:val="single" w:sz="12" w:space="0" w:color="auto"/>
              <w:right w:val="single" w:sz="4" w:space="0" w:color="auto"/>
            </w:tcBorders>
            <w:shd w:val="clear" w:color="auto" w:fill="auto"/>
            <w:vAlign w:val="center"/>
          </w:tcPr>
          <w:p w14:paraId="1F91582E" w14:textId="4FFADA39" w:rsidR="00030F05" w:rsidRPr="00962E18" w:rsidRDefault="00030F05" w:rsidP="00030F05">
            <w:pPr>
              <w:rPr>
                <w:rFonts w:asciiTheme="minorHAnsi" w:hAnsiTheme="minorHAnsi" w:cstheme="minorHAnsi"/>
                <w:sz w:val="20"/>
                <w:szCs w:val="20"/>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Pr="00962E18">
              <w:rPr>
                <w:rFonts w:ascii="Arial" w:hAnsi="Arial" w:cs="Arial"/>
                <w:szCs w:val="16"/>
              </w:rPr>
              <w:fldChar w:fldCharType="end"/>
            </w:r>
          </w:p>
        </w:tc>
        <w:tc>
          <w:tcPr>
            <w:tcW w:w="1418" w:type="dxa"/>
            <w:tcBorders>
              <w:top w:val="single" w:sz="4" w:space="0" w:color="C0C0C0"/>
              <w:left w:val="single" w:sz="4" w:space="0" w:color="auto"/>
              <w:bottom w:val="single" w:sz="12" w:space="0" w:color="auto"/>
              <w:right w:val="single" w:sz="4" w:space="0" w:color="auto"/>
            </w:tcBorders>
            <w:shd w:val="clear" w:color="auto" w:fill="auto"/>
            <w:vAlign w:val="center"/>
          </w:tcPr>
          <w:p w14:paraId="25F09DE7" w14:textId="0CED0FFB" w:rsidR="00030F05" w:rsidRPr="00962E18" w:rsidRDefault="00030F05" w:rsidP="00030F05">
            <w:pPr>
              <w:rPr>
                <w:rFonts w:asciiTheme="minorHAnsi" w:hAnsiTheme="minorHAnsi" w:cstheme="minorHAnsi"/>
                <w:sz w:val="20"/>
                <w:szCs w:val="20"/>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Pr="00962E18">
              <w:rPr>
                <w:rFonts w:ascii="Arial" w:hAnsi="Arial" w:cs="Arial"/>
                <w:szCs w:val="16"/>
              </w:rPr>
              <w:fldChar w:fldCharType="end"/>
            </w:r>
          </w:p>
        </w:tc>
        <w:tc>
          <w:tcPr>
            <w:tcW w:w="992" w:type="dxa"/>
            <w:gridSpan w:val="2"/>
            <w:tcBorders>
              <w:top w:val="single" w:sz="4" w:space="0" w:color="C0C0C0"/>
              <w:left w:val="single" w:sz="4" w:space="0" w:color="auto"/>
              <w:bottom w:val="single" w:sz="12" w:space="0" w:color="auto"/>
              <w:right w:val="single" w:sz="4" w:space="0" w:color="auto"/>
            </w:tcBorders>
            <w:shd w:val="clear" w:color="auto" w:fill="auto"/>
            <w:vAlign w:val="center"/>
          </w:tcPr>
          <w:p w14:paraId="1AE65B72" w14:textId="4A8B1BDF" w:rsidR="00030F05" w:rsidRPr="00962E18" w:rsidRDefault="00030F05" w:rsidP="00030F05">
            <w:pPr>
              <w:rPr>
                <w:rFonts w:asciiTheme="minorHAnsi" w:hAnsiTheme="minorHAnsi" w:cstheme="minorHAnsi"/>
                <w:sz w:val="20"/>
                <w:szCs w:val="20"/>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Pr="00962E18">
              <w:rPr>
                <w:rFonts w:ascii="Arial" w:hAnsi="Arial" w:cs="Arial"/>
                <w:szCs w:val="16"/>
              </w:rPr>
              <w:fldChar w:fldCharType="end"/>
            </w:r>
          </w:p>
        </w:tc>
        <w:tc>
          <w:tcPr>
            <w:tcW w:w="1427" w:type="dxa"/>
            <w:tcBorders>
              <w:top w:val="single" w:sz="4" w:space="0" w:color="C0C0C0"/>
              <w:left w:val="single" w:sz="4" w:space="0" w:color="auto"/>
              <w:bottom w:val="single" w:sz="12" w:space="0" w:color="auto"/>
              <w:right w:val="single" w:sz="12" w:space="0" w:color="auto"/>
            </w:tcBorders>
            <w:shd w:val="clear" w:color="auto" w:fill="auto"/>
            <w:vAlign w:val="center"/>
          </w:tcPr>
          <w:p w14:paraId="124EE48E" w14:textId="1C4644CC" w:rsidR="00030F05" w:rsidRPr="00962E18" w:rsidRDefault="00030F05" w:rsidP="00030F05">
            <w:pPr>
              <w:rPr>
                <w:rFonts w:asciiTheme="minorHAnsi" w:hAnsiTheme="minorHAnsi" w:cstheme="minorHAnsi"/>
                <w:sz w:val="20"/>
                <w:szCs w:val="20"/>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003B5C33">
              <w:rPr>
                <w:rFonts w:ascii="Arial" w:hAnsi="Arial" w:cs="Arial"/>
                <w:szCs w:val="16"/>
              </w:rPr>
              <w:t> </w:t>
            </w:r>
            <w:r w:rsidRPr="00962E18">
              <w:rPr>
                <w:rFonts w:ascii="Arial" w:hAnsi="Arial" w:cs="Arial"/>
                <w:szCs w:val="16"/>
              </w:rPr>
              <w:fldChar w:fldCharType="end"/>
            </w:r>
          </w:p>
        </w:tc>
      </w:tr>
      <w:tr w:rsidR="00962E18" w:rsidRPr="00962E18" w14:paraId="18AE8579" w14:textId="77777777" w:rsidTr="00313CBA">
        <w:trPr>
          <w:trHeight w:val="24"/>
          <w:jc w:val="center"/>
        </w:trPr>
        <w:tc>
          <w:tcPr>
            <w:tcW w:w="10778" w:type="dxa"/>
            <w:gridSpan w:val="8"/>
            <w:tcBorders>
              <w:top w:val="single" w:sz="12" w:space="0" w:color="auto"/>
              <w:left w:val="nil"/>
              <w:bottom w:val="single" w:sz="12" w:space="0" w:color="auto"/>
              <w:right w:val="nil"/>
            </w:tcBorders>
            <w:shd w:val="clear" w:color="auto" w:fill="auto"/>
            <w:vAlign w:val="center"/>
          </w:tcPr>
          <w:p w14:paraId="3EB74A69" w14:textId="77777777" w:rsidR="00030F05" w:rsidRPr="00962E18" w:rsidRDefault="00030F05" w:rsidP="00030F05">
            <w:pPr>
              <w:rPr>
                <w:rFonts w:asciiTheme="minorHAnsi" w:hAnsiTheme="minorHAnsi" w:cstheme="minorHAnsi"/>
                <w:szCs w:val="16"/>
              </w:rPr>
            </w:pPr>
          </w:p>
        </w:tc>
      </w:tr>
      <w:tr w:rsidR="00962E18" w:rsidRPr="00962E18" w14:paraId="7FEC420D" w14:textId="77777777" w:rsidTr="00313CBA">
        <w:trPr>
          <w:trHeight w:val="288"/>
          <w:jc w:val="center"/>
        </w:trPr>
        <w:tc>
          <w:tcPr>
            <w:tcW w:w="10778" w:type="dxa"/>
            <w:gridSpan w:val="8"/>
            <w:tcBorders>
              <w:top w:val="single" w:sz="12" w:space="0" w:color="auto"/>
              <w:left w:val="single" w:sz="12" w:space="0" w:color="auto"/>
              <w:bottom w:val="single" w:sz="4" w:space="0" w:color="C0C0C0"/>
              <w:right w:val="single" w:sz="12" w:space="0" w:color="auto"/>
            </w:tcBorders>
            <w:shd w:val="clear" w:color="auto" w:fill="C6D9F1" w:themeFill="text2" w:themeFillTint="33"/>
            <w:vAlign w:val="center"/>
          </w:tcPr>
          <w:p w14:paraId="7A4338F0" w14:textId="77777777" w:rsidR="00030F05" w:rsidRPr="00962E18" w:rsidRDefault="00030F05" w:rsidP="00030F05">
            <w:pPr>
              <w:pStyle w:val="Heading2"/>
              <w:ind w:right="-86"/>
              <w:jc w:val="left"/>
              <w:rPr>
                <w:rFonts w:asciiTheme="minorHAnsi" w:hAnsiTheme="minorHAnsi" w:cstheme="minorHAnsi"/>
              </w:rPr>
            </w:pPr>
            <w:r w:rsidRPr="00962E18">
              <w:rPr>
                <w:rFonts w:asciiTheme="minorHAnsi" w:hAnsiTheme="minorHAnsi" w:cstheme="minorHAnsi"/>
              </w:rPr>
              <w:t xml:space="preserve">9. REVIEW INVESTIGATION OUTCOMES AND </w:t>
            </w:r>
            <w:r w:rsidR="000A1F82" w:rsidRPr="00962E18">
              <w:rPr>
                <w:rFonts w:asciiTheme="minorHAnsi" w:hAnsiTheme="minorHAnsi" w:cstheme="minorHAnsi"/>
              </w:rPr>
              <w:t>PREVENTATIVE</w:t>
            </w:r>
            <w:r w:rsidRPr="00962E18">
              <w:rPr>
                <w:rFonts w:asciiTheme="minorHAnsi" w:hAnsiTheme="minorHAnsi" w:cstheme="minorHAnsi"/>
              </w:rPr>
              <w:t xml:space="preserve"> ACTION PLANS</w:t>
            </w:r>
          </w:p>
        </w:tc>
      </w:tr>
      <w:tr w:rsidR="00962E18" w:rsidRPr="00962E18" w14:paraId="36766E39" w14:textId="77777777" w:rsidTr="00313CBA">
        <w:trPr>
          <w:trHeight w:val="379"/>
          <w:jc w:val="center"/>
        </w:trPr>
        <w:tc>
          <w:tcPr>
            <w:tcW w:w="10778" w:type="dxa"/>
            <w:gridSpan w:val="8"/>
            <w:tcBorders>
              <w:top w:val="single" w:sz="4" w:space="0" w:color="C0C0C0"/>
              <w:left w:val="single" w:sz="12" w:space="0" w:color="auto"/>
              <w:bottom w:val="single" w:sz="4" w:space="0" w:color="auto"/>
              <w:right w:val="single" w:sz="12" w:space="0" w:color="auto"/>
            </w:tcBorders>
            <w:shd w:val="clear" w:color="auto" w:fill="auto"/>
            <w:vAlign w:val="center"/>
          </w:tcPr>
          <w:p w14:paraId="26A9C9FC" w14:textId="4AD6B003" w:rsidR="00AC1E8F" w:rsidRPr="00962E18" w:rsidRDefault="00030F05" w:rsidP="00AC1E8F">
            <w:pPr>
              <w:rPr>
                <w:rFonts w:asciiTheme="minorHAnsi" w:hAnsiTheme="minorHAnsi" w:cstheme="minorHAnsi"/>
                <w:b/>
                <w:sz w:val="20"/>
                <w:szCs w:val="20"/>
              </w:rPr>
            </w:pPr>
            <w:r w:rsidRPr="00962E18">
              <w:rPr>
                <w:rFonts w:asciiTheme="minorHAnsi" w:hAnsiTheme="minorHAnsi" w:cstheme="minorHAnsi"/>
                <w:b/>
                <w:sz w:val="20"/>
                <w:szCs w:val="20"/>
              </w:rPr>
              <w:t>ONLY FOR NOTIFIABLE</w:t>
            </w:r>
            <w:r w:rsidR="00AC1E8F">
              <w:rPr>
                <w:rFonts w:asciiTheme="minorHAnsi" w:hAnsiTheme="minorHAnsi" w:cstheme="minorHAnsi"/>
                <w:b/>
                <w:sz w:val="20"/>
                <w:szCs w:val="20"/>
              </w:rPr>
              <w:t xml:space="preserve"> &amp; </w:t>
            </w:r>
            <w:r w:rsidRPr="00962E18">
              <w:rPr>
                <w:rFonts w:asciiTheme="minorHAnsi" w:hAnsiTheme="minorHAnsi" w:cstheme="minorHAnsi"/>
                <w:b/>
                <w:sz w:val="20"/>
                <w:szCs w:val="20"/>
              </w:rPr>
              <w:t>LOST TIME INCIDEN</w:t>
            </w:r>
            <w:r w:rsidR="008E4E92">
              <w:rPr>
                <w:rFonts w:asciiTheme="minorHAnsi" w:hAnsiTheme="minorHAnsi" w:cstheme="minorHAnsi"/>
                <w:b/>
                <w:sz w:val="20"/>
                <w:szCs w:val="20"/>
              </w:rPr>
              <w:t>T</w:t>
            </w:r>
            <w:r w:rsidRPr="00962E18">
              <w:rPr>
                <w:rFonts w:asciiTheme="minorHAnsi" w:hAnsiTheme="minorHAnsi" w:cstheme="minorHAnsi"/>
                <w:b/>
                <w:sz w:val="20"/>
                <w:szCs w:val="20"/>
              </w:rPr>
              <w:t xml:space="preserve">S REQUIRE REPRESENTATIVE REVIEW. </w:t>
            </w:r>
            <w:r w:rsidR="00EB3B6A">
              <w:rPr>
                <w:rFonts w:asciiTheme="minorHAnsi" w:hAnsiTheme="minorHAnsi" w:cstheme="minorHAnsi"/>
                <w:b/>
                <w:sz w:val="20"/>
                <w:szCs w:val="20"/>
              </w:rPr>
              <w:t xml:space="preserve"> </w:t>
            </w:r>
          </w:p>
          <w:p w14:paraId="3FA4F5CC" w14:textId="773C3D94" w:rsidR="00030F05" w:rsidRPr="00962E18" w:rsidRDefault="00030F05" w:rsidP="00EB3B6A">
            <w:pPr>
              <w:rPr>
                <w:rFonts w:asciiTheme="minorHAnsi" w:hAnsiTheme="minorHAnsi" w:cstheme="minorHAnsi"/>
                <w:i/>
                <w:szCs w:val="16"/>
              </w:rPr>
            </w:pPr>
            <w:r w:rsidRPr="00962E18">
              <w:rPr>
                <w:rFonts w:asciiTheme="minorHAnsi" w:hAnsiTheme="minorHAnsi" w:cstheme="minorHAnsi"/>
                <w:i/>
                <w:szCs w:val="16"/>
              </w:rPr>
              <w:t xml:space="preserve">*As a minimum, HSR and OHS </w:t>
            </w:r>
            <w:r w:rsidR="00EB3B6A">
              <w:rPr>
                <w:rFonts w:asciiTheme="minorHAnsi" w:hAnsiTheme="minorHAnsi" w:cstheme="minorHAnsi"/>
                <w:i/>
                <w:szCs w:val="16"/>
              </w:rPr>
              <w:t>Business Part</w:t>
            </w:r>
            <w:r w:rsidR="00F0305C">
              <w:rPr>
                <w:rFonts w:asciiTheme="minorHAnsi" w:hAnsiTheme="minorHAnsi" w:cstheme="minorHAnsi"/>
                <w:i/>
                <w:szCs w:val="16"/>
              </w:rPr>
              <w:t>n</w:t>
            </w:r>
            <w:r w:rsidR="00EB3B6A">
              <w:rPr>
                <w:rFonts w:asciiTheme="minorHAnsi" w:hAnsiTheme="minorHAnsi" w:cstheme="minorHAnsi"/>
                <w:i/>
                <w:szCs w:val="16"/>
              </w:rPr>
              <w:t>er</w:t>
            </w:r>
            <w:r w:rsidR="00EB3B6A" w:rsidRPr="00962E18">
              <w:rPr>
                <w:rFonts w:asciiTheme="minorHAnsi" w:hAnsiTheme="minorHAnsi" w:cstheme="minorHAnsi"/>
                <w:i/>
                <w:szCs w:val="16"/>
              </w:rPr>
              <w:t xml:space="preserve"> </w:t>
            </w:r>
            <w:r w:rsidRPr="00962E18">
              <w:rPr>
                <w:rFonts w:asciiTheme="minorHAnsi" w:hAnsiTheme="minorHAnsi" w:cstheme="minorHAnsi"/>
                <w:i/>
                <w:szCs w:val="16"/>
              </w:rPr>
              <w:t>only required</w:t>
            </w:r>
          </w:p>
        </w:tc>
      </w:tr>
      <w:tr w:rsidR="00962E18" w:rsidRPr="00962E18" w14:paraId="2C828B29" w14:textId="77777777" w:rsidTr="00313CBA">
        <w:trPr>
          <w:trHeight w:val="288"/>
          <w:jc w:val="center"/>
        </w:trPr>
        <w:tc>
          <w:tcPr>
            <w:tcW w:w="2553" w:type="dxa"/>
            <w:gridSpan w:val="2"/>
            <w:tcBorders>
              <w:top w:val="single" w:sz="4" w:space="0" w:color="auto"/>
              <w:left w:val="single" w:sz="12" w:space="0" w:color="auto"/>
              <w:bottom w:val="single" w:sz="4" w:space="0" w:color="C0C0C0"/>
              <w:right w:val="single" w:sz="4" w:space="0" w:color="auto"/>
            </w:tcBorders>
            <w:shd w:val="clear" w:color="auto" w:fill="F2F2F2" w:themeFill="background1" w:themeFillShade="F2"/>
            <w:vAlign w:val="center"/>
          </w:tcPr>
          <w:p w14:paraId="786F55BF" w14:textId="77777777" w:rsidR="00030F05" w:rsidRPr="00962E18" w:rsidRDefault="00030F05" w:rsidP="00030F05">
            <w:pPr>
              <w:rPr>
                <w:rFonts w:ascii="Arial" w:hAnsi="Arial" w:cs="Arial"/>
                <w:b/>
                <w:szCs w:val="16"/>
              </w:rPr>
            </w:pPr>
            <w:r w:rsidRPr="00962E18">
              <w:rPr>
                <w:rFonts w:ascii="Arial" w:hAnsi="Arial" w:cs="Arial"/>
                <w:b/>
                <w:szCs w:val="16"/>
              </w:rPr>
              <w:t>Representative</w:t>
            </w:r>
          </w:p>
        </w:tc>
        <w:tc>
          <w:tcPr>
            <w:tcW w:w="2836" w:type="dxa"/>
            <w:tcBorders>
              <w:top w:val="single" w:sz="4" w:space="0" w:color="auto"/>
              <w:left w:val="single" w:sz="4" w:space="0" w:color="auto"/>
              <w:bottom w:val="single" w:sz="4" w:space="0" w:color="C0C0C0"/>
              <w:right w:val="single" w:sz="4" w:space="0" w:color="auto"/>
            </w:tcBorders>
            <w:shd w:val="clear" w:color="auto" w:fill="F2F2F2" w:themeFill="background1" w:themeFillShade="F2"/>
            <w:vAlign w:val="center"/>
          </w:tcPr>
          <w:p w14:paraId="623986CE" w14:textId="77777777" w:rsidR="00030F05" w:rsidRPr="00962E18" w:rsidRDefault="00030F05" w:rsidP="00030F05">
            <w:pPr>
              <w:rPr>
                <w:rFonts w:ascii="Arial" w:hAnsi="Arial" w:cs="Arial"/>
                <w:b/>
                <w:szCs w:val="16"/>
              </w:rPr>
            </w:pPr>
            <w:r w:rsidRPr="00962E18">
              <w:rPr>
                <w:rFonts w:ascii="Arial" w:hAnsi="Arial" w:cs="Arial"/>
                <w:b/>
                <w:szCs w:val="16"/>
              </w:rPr>
              <w:t>Print Name</w:t>
            </w:r>
          </w:p>
        </w:tc>
        <w:tc>
          <w:tcPr>
            <w:tcW w:w="3252" w:type="dxa"/>
            <w:gridSpan w:val="3"/>
            <w:tcBorders>
              <w:top w:val="single" w:sz="4" w:space="0" w:color="auto"/>
              <w:left w:val="single" w:sz="4" w:space="0" w:color="auto"/>
              <w:bottom w:val="single" w:sz="4" w:space="0" w:color="C0C0C0"/>
              <w:right w:val="single" w:sz="4" w:space="0" w:color="auto"/>
            </w:tcBorders>
            <w:shd w:val="clear" w:color="auto" w:fill="F2F2F2" w:themeFill="background1" w:themeFillShade="F2"/>
            <w:vAlign w:val="center"/>
          </w:tcPr>
          <w:p w14:paraId="53F587F1" w14:textId="77777777" w:rsidR="00030F05" w:rsidRPr="00962E18" w:rsidRDefault="00030F05" w:rsidP="00030F05">
            <w:pPr>
              <w:rPr>
                <w:rFonts w:ascii="Arial" w:hAnsi="Arial" w:cs="Arial"/>
                <w:b/>
                <w:szCs w:val="16"/>
              </w:rPr>
            </w:pPr>
            <w:r w:rsidRPr="00962E18">
              <w:rPr>
                <w:rFonts w:ascii="Arial" w:hAnsi="Arial" w:cs="Arial"/>
                <w:b/>
                <w:szCs w:val="16"/>
              </w:rPr>
              <w:t>Signature</w:t>
            </w:r>
          </w:p>
        </w:tc>
        <w:tc>
          <w:tcPr>
            <w:tcW w:w="2137" w:type="dxa"/>
            <w:gridSpan w:val="2"/>
            <w:tcBorders>
              <w:top w:val="single" w:sz="4" w:space="0" w:color="auto"/>
              <w:left w:val="single" w:sz="4" w:space="0" w:color="auto"/>
              <w:bottom w:val="single" w:sz="4" w:space="0" w:color="C0C0C0"/>
              <w:right w:val="single" w:sz="12" w:space="0" w:color="auto"/>
            </w:tcBorders>
            <w:shd w:val="clear" w:color="auto" w:fill="F2F2F2" w:themeFill="background1" w:themeFillShade="F2"/>
            <w:vAlign w:val="center"/>
          </w:tcPr>
          <w:p w14:paraId="0D6D131A" w14:textId="77777777" w:rsidR="00030F05" w:rsidRPr="00962E18" w:rsidRDefault="00030F05" w:rsidP="00030F05">
            <w:pPr>
              <w:rPr>
                <w:rFonts w:ascii="Arial" w:hAnsi="Arial" w:cs="Arial"/>
                <w:b/>
                <w:szCs w:val="16"/>
              </w:rPr>
            </w:pPr>
            <w:r w:rsidRPr="00962E18">
              <w:rPr>
                <w:rFonts w:ascii="Arial" w:hAnsi="Arial" w:cs="Arial"/>
                <w:b/>
                <w:szCs w:val="16"/>
              </w:rPr>
              <w:t>Date</w:t>
            </w:r>
          </w:p>
        </w:tc>
      </w:tr>
      <w:tr w:rsidR="00962E18" w:rsidRPr="00962E18" w14:paraId="3270E675" w14:textId="77777777" w:rsidTr="00313CBA">
        <w:trPr>
          <w:trHeight w:val="354"/>
          <w:jc w:val="center"/>
        </w:trPr>
        <w:tc>
          <w:tcPr>
            <w:tcW w:w="2553" w:type="dxa"/>
            <w:gridSpan w:val="2"/>
            <w:tcBorders>
              <w:top w:val="single" w:sz="4" w:space="0" w:color="C0C0C0"/>
              <w:left w:val="single" w:sz="12" w:space="0" w:color="auto"/>
              <w:bottom w:val="single" w:sz="4" w:space="0" w:color="C0C0C0"/>
              <w:right w:val="single" w:sz="4" w:space="0" w:color="auto"/>
            </w:tcBorders>
            <w:shd w:val="clear" w:color="auto" w:fill="auto"/>
            <w:vAlign w:val="center"/>
          </w:tcPr>
          <w:p w14:paraId="27217F02" w14:textId="77777777" w:rsidR="00030F05" w:rsidRPr="00962E18" w:rsidRDefault="00030F05" w:rsidP="00030F05">
            <w:pPr>
              <w:rPr>
                <w:rFonts w:ascii="Arial" w:hAnsi="Arial" w:cs="Arial"/>
                <w:b/>
                <w:szCs w:val="16"/>
              </w:rPr>
            </w:pPr>
            <w:r w:rsidRPr="00962E18">
              <w:rPr>
                <w:rFonts w:ascii="Arial" w:hAnsi="Arial" w:cs="Arial"/>
                <w:b/>
                <w:szCs w:val="16"/>
              </w:rPr>
              <w:t xml:space="preserve">*HSR </w:t>
            </w:r>
          </w:p>
        </w:tc>
        <w:tc>
          <w:tcPr>
            <w:tcW w:w="2836" w:type="dxa"/>
            <w:tcBorders>
              <w:top w:val="single" w:sz="4" w:space="0" w:color="C0C0C0"/>
              <w:left w:val="single" w:sz="4" w:space="0" w:color="auto"/>
              <w:bottom w:val="single" w:sz="4" w:space="0" w:color="C0C0C0"/>
              <w:right w:val="single" w:sz="4" w:space="0" w:color="auto"/>
            </w:tcBorders>
            <w:shd w:val="clear" w:color="auto" w:fill="auto"/>
            <w:vAlign w:val="center"/>
          </w:tcPr>
          <w:p w14:paraId="4B1244C5" w14:textId="77777777" w:rsidR="00030F05" w:rsidRPr="00962E18" w:rsidRDefault="00030F05" w:rsidP="00030F05">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3252" w:type="dxa"/>
            <w:gridSpan w:val="3"/>
            <w:tcBorders>
              <w:top w:val="single" w:sz="4" w:space="0" w:color="C0C0C0"/>
              <w:left w:val="single" w:sz="4" w:space="0" w:color="auto"/>
              <w:bottom w:val="single" w:sz="4" w:space="0" w:color="C0C0C0"/>
              <w:right w:val="single" w:sz="4" w:space="0" w:color="auto"/>
            </w:tcBorders>
            <w:shd w:val="clear" w:color="auto" w:fill="auto"/>
            <w:vAlign w:val="center"/>
          </w:tcPr>
          <w:p w14:paraId="16E519A1" w14:textId="77777777" w:rsidR="00030F05" w:rsidRPr="00962E18" w:rsidRDefault="00030F05" w:rsidP="00030F05">
            <w:pPr>
              <w:rPr>
                <w:rFonts w:ascii="Arial" w:hAnsi="Arial" w:cs="Arial"/>
                <w:szCs w:val="16"/>
              </w:rPr>
            </w:pPr>
          </w:p>
        </w:tc>
        <w:tc>
          <w:tcPr>
            <w:tcW w:w="2137" w:type="dxa"/>
            <w:gridSpan w:val="2"/>
            <w:tcBorders>
              <w:top w:val="single" w:sz="4" w:space="0" w:color="C0C0C0"/>
              <w:left w:val="single" w:sz="4" w:space="0" w:color="auto"/>
              <w:bottom w:val="single" w:sz="4" w:space="0" w:color="C0C0C0"/>
              <w:right w:val="single" w:sz="12" w:space="0" w:color="auto"/>
            </w:tcBorders>
            <w:shd w:val="clear" w:color="auto" w:fill="auto"/>
            <w:vAlign w:val="center"/>
          </w:tcPr>
          <w:p w14:paraId="6E14E3B7" w14:textId="77777777" w:rsidR="00030F05" w:rsidRPr="00962E18" w:rsidRDefault="00030F05" w:rsidP="00030F05">
            <w:pPr>
              <w:rPr>
                <w:rFonts w:ascii="Arial" w:hAnsi="Arial" w:cs="Arial"/>
                <w:szCs w:val="16"/>
              </w:rPr>
            </w:pPr>
          </w:p>
        </w:tc>
      </w:tr>
      <w:tr w:rsidR="00962E18" w:rsidRPr="00962E18" w14:paraId="1DCD048F" w14:textId="77777777" w:rsidTr="00313CBA">
        <w:trPr>
          <w:trHeight w:val="246"/>
          <w:jc w:val="center"/>
        </w:trPr>
        <w:tc>
          <w:tcPr>
            <w:tcW w:w="2553" w:type="dxa"/>
            <w:gridSpan w:val="2"/>
            <w:tcBorders>
              <w:top w:val="single" w:sz="4" w:space="0" w:color="C0C0C0"/>
              <w:left w:val="single" w:sz="12" w:space="0" w:color="auto"/>
              <w:bottom w:val="single" w:sz="4" w:space="0" w:color="C0C0C0"/>
              <w:right w:val="single" w:sz="4" w:space="0" w:color="auto"/>
            </w:tcBorders>
            <w:shd w:val="clear" w:color="auto" w:fill="auto"/>
            <w:vAlign w:val="center"/>
          </w:tcPr>
          <w:p w14:paraId="3045DD76" w14:textId="1F3A5A6E" w:rsidR="00030F05" w:rsidRPr="00962E18" w:rsidRDefault="00030F05" w:rsidP="00030F05">
            <w:pPr>
              <w:rPr>
                <w:rFonts w:ascii="Arial" w:hAnsi="Arial" w:cs="Arial"/>
                <w:b/>
                <w:szCs w:val="16"/>
              </w:rPr>
            </w:pPr>
            <w:r w:rsidRPr="00962E18">
              <w:rPr>
                <w:rFonts w:ascii="Arial" w:hAnsi="Arial" w:cs="Arial"/>
                <w:b/>
                <w:szCs w:val="16"/>
              </w:rPr>
              <w:t xml:space="preserve">*OHS </w:t>
            </w:r>
            <w:r w:rsidR="00ED53BD">
              <w:rPr>
                <w:rFonts w:ascii="Arial" w:hAnsi="Arial" w:cs="Arial"/>
                <w:b/>
                <w:szCs w:val="16"/>
              </w:rPr>
              <w:t>BUSINESS PARTNER</w:t>
            </w:r>
          </w:p>
        </w:tc>
        <w:tc>
          <w:tcPr>
            <w:tcW w:w="2836" w:type="dxa"/>
            <w:tcBorders>
              <w:top w:val="single" w:sz="4" w:space="0" w:color="C0C0C0"/>
              <w:left w:val="single" w:sz="4" w:space="0" w:color="auto"/>
              <w:bottom w:val="single" w:sz="4" w:space="0" w:color="C0C0C0"/>
              <w:right w:val="single" w:sz="4" w:space="0" w:color="auto"/>
            </w:tcBorders>
            <w:shd w:val="clear" w:color="auto" w:fill="auto"/>
            <w:vAlign w:val="center"/>
          </w:tcPr>
          <w:p w14:paraId="034DD23C" w14:textId="77777777" w:rsidR="00030F05" w:rsidRPr="00962E18" w:rsidRDefault="00030F05" w:rsidP="00030F05">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3252" w:type="dxa"/>
            <w:gridSpan w:val="3"/>
            <w:tcBorders>
              <w:top w:val="single" w:sz="4" w:space="0" w:color="C0C0C0"/>
              <w:left w:val="single" w:sz="4" w:space="0" w:color="auto"/>
              <w:bottom w:val="single" w:sz="4" w:space="0" w:color="C0C0C0"/>
              <w:right w:val="single" w:sz="4" w:space="0" w:color="auto"/>
            </w:tcBorders>
            <w:shd w:val="clear" w:color="auto" w:fill="auto"/>
            <w:vAlign w:val="center"/>
          </w:tcPr>
          <w:p w14:paraId="5B86FD85" w14:textId="77777777" w:rsidR="00030F05" w:rsidRPr="00962E18" w:rsidRDefault="00030F05" w:rsidP="00030F05">
            <w:pPr>
              <w:rPr>
                <w:rFonts w:ascii="Arial" w:hAnsi="Arial" w:cs="Arial"/>
                <w:szCs w:val="16"/>
              </w:rPr>
            </w:pPr>
          </w:p>
        </w:tc>
        <w:tc>
          <w:tcPr>
            <w:tcW w:w="2137" w:type="dxa"/>
            <w:gridSpan w:val="2"/>
            <w:tcBorders>
              <w:top w:val="single" w:sz="4" w:space="0" w:color="C0C0C0"/>
              <w:left w:val="single" w:sz="4" w:space="0" w:color="auto"/>
              <w:bottom w:val="single" w:sz="4" w:space="0" w:color="C0C0C0"/>
              <w:right w:val="single" w:sz="12" w:space="0" w:color="auto"/>
            </w:tcBorders>
            <w:shd w:val="clear" w:color="auto" w:fill="auto"/>
            <w:vAlign w:val="center"/>
          </w:tcPr>
          <w:p w14:paraId="64B8BA39" w14:textId="77777777" w:rsidR="00030F05" w:rsidRPr="00962E18" w:rsidRDefault="00030F05" w:rsidP="00030F05">
            <w:pPr>
              <w:rPr>
                <w:rFonts w:ascii="Arial" w:hAnsi="Arial" w:cs="Arial"/>
                <w:szCs w:val="16"/>
              </w:rPr>
            </w:pPr>
          </w:p>
        </w:tc>
      </w:tr>
      <w:tr w:rsidR="00962E18" w:rsidRPr="00962E18" w14:paraId="7B05E41D" w14:textId="77777777" w:rsidTr="00313CBA">
        <w:trPr>
          <w:trHeight w:val="392"/>
          <w:jc w:val="center"/>
        </w:trPr>
        <w:tc>
          <w:tcPr>
            <w:tcW w:w="2553" w:type="dxa"/>
            <w:gridSpan w:val="2"/>
            <w:tcBorders>
              <w:top w:val="single" w:sz="4" w:space="0" w:color="C0C0C0"/>
              <w:left w:val="single" w:sz="12" w:space="0" w:color="auto"/>
              <w:bottom w:val="single" w:sz="4" w:space="0" w:color="C0C0C0"/>
              <w:right w:val="single" w:sz="4" w:space="0" w:color="auto"/>
            </w:tcBorders>
            <w:shd w:val="clear" w:color="auto" w:fill="auto"/>
            <w:vAlign w:val="center"/>
          </w:tcPr>
          <w:p w14:paraId="5D34B259" w14:textId="77777777" w:rsidR="00030F05" w:rsidRPr="00962E18" w:rsidRDefault="00030F05" w:rsidP="00030F05">
            <w:pPr>
              <w:rPr>
                <w:rFonts w:ascii="Arial" w:hAnsi="Arial" w:cs="Arial"/>
                <w:b/>
                <w:szCs w:val="16"/>
              </w:rPr>
            </w:pPr>
            <w:r w:rsidRPr="00962E18">
              <w:rPr>
                <w:rFonts w:ascii="Arial" w:hAnsi="Arial" w:cs="Arial"/>
                <w:b/>
                <w:szCs w:val="16"/>
              </w:rPr>
              <w:t>BRANCH MANAGER / HEAD</w:t>
            </w:r>
          </w:p>
        </w:tc>
        <w:tc>
          <w:tcPr>
            <w:tcW w:w="2836" w:type="dxa"/>
            <w:tcBorders>
              <w:top w:val="single" w:sz="4" w:space="0" w:color="C0C0C0"/>
              <w:left w:val="single" w:sz="4" w:space="0" w:color="auto"/>
              <w:bottom w:val="single" w:sz="4" w:space="0" w:color="C0C0C0"/>
              <w:right w:val="single" w:sz="4" w:space="0" w:color="auto"/>
            </w:tcBorders>
            <w:shd w:val="clear" w:color="auto" w:fill="auto"/>
            <w:vAlign w:val="center"/>
          </w:tcPr>
          <w:p w14:paraId="49AAD659" w14:textId="77777777" w:rsidR="00030F05" w:rsidRPr="00962E18" w:rsidRDefault="00030F05" w:rsidP="00030F05">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3252" w:type="dxa"/>
            <w:gridSpan w:val="3"/>
            <w:tcBorders>
              <w:top w:val="single" w:sz="4" w:space="0" w:color="C0C0C0"/>
              <w:left w:val="single" w:sz="4" w:space="0" w:color="auto"/>
              <w:bottom w:val="single" w:sz="4" w:space="0" w:color="C0C0C0"/>
              <w:right w:val="single" w:sz="4" w:space="0" w:color="auto"/>
            </w:tcBorders>
            <w:shd w:val="clear" w:color="auto" w:fill="auto"/>
            <w:vAlign w:val="center"/>
          </w:tcPr>
          <w:p w14:paraId="39EE0241" w14:textId="77777777" w:rsidR="00030F05" w:rsidRPr="00962E18" w:rsidRDefault="00030F05" w:rsidP="00030F05">
            <w:pPr>
              <w:rPr>
                <w:rFonts w:ascii="Arial" w:hAnsi="Arial" w:cs="Arial"/>
                <w:szCs w:val="16"/>
              </w:rPr>
            </w:pPr>
          </w:p>
        </w:tc>
        <w:tc>
          <w:tcPr>
            <w:tcW w:w="2137" w:type="dxa"/>
            <w:gridSpan w:val="2"/>
            <w:tcBorders>
              <w:top w:val="single" w:sz="4" w:space="0" w:color="C0C0C0"/>
              <w:left w:val="single" w:sz="4" w:space="0" w:color="auto"/>
              <w:bottom w:val="single" w:sz="4" w:space="0" w:color="C0C0C0"/>
              <w:right w:val="single" w:sz="12" w:space="0" w:color="auto"/>
            </w:tcBorders>
            <w:shd w:val="clear" w:color="auto" w:fill="auto"/>
            <w:vAlign w:val="center"/>
          </w:tcPr>
          <w:p w14:paraId="7AD93CFE" w14:textId="77777777" w:rsidR="00030F05" w:rsidRPr="00962E18" w:rsidRDefault="00030F05" w:rsidP="00030F05">
            <w:pPr>
              <w:rPr>
                <w:rFonts w:ascii="Arial" w:hAnsi="Arial" w:cs="Arial"/>
                <w:szCs w:val="16"/>
              </w:rPr>
            </w:pPr>
          </w:p>
        </w:tc>
      </w:tr>
      <w:tr w:rsidR="00962E18" w:rsidRPr="00962E18" w14:paraId="474A79FB" w14:textId="77777777" w:rsidTr="00313CBA">
        <w:trPr>
          <w:trHeight w:val="398"/>
          <w:jc w:val="center"/>
        </w:trPr>
        <w:tc>
          <w:tcPr>
            <w:tcW w:w="2553" w:type="dxa"/>
            <w:gridSpan w:val="2"/>
            <w:tcBorders>
              <w:top w:val="single" w:sz="4" w:space="0" w:color="C0C0C0"/>
              <w:left w:val="single" w:sz="12" w:space="0" w:color="auto"/>
              <w:bottom w:val="single" w:sz="4" w:space="0" w:color="C0C0C0"/>
              <w:right w:val="single" w:sz="4" w:space="0" w:color="auto"/>
            </w:tcBorders>
            <w:shd w:val="clear" w:color="auto" w:fill="auto"/>
            <w:vAlign w:val="center"/>
          </w:tcPr>
          <w:p w14:paraId="2C0D38E1" w14:textId="77777777" w:rsidR="00030F05" w:rsidRPr="00962E18" w:rsidRDefault="00030F05" w:rsidP="00030F05">
            <w:pPr>
              <w:rPr>
                <w:rFonts w:ascii="Arial" w:hAnsi="Arial" w:cs="Arial"/>
                <w:b/>
                <w:szCs w:val="16"/>
              </w:rPr>
            </w:pPr>
            <w:r w:rsidRPr="00962E18">
              <w:rPr>
                <w:rFonts w:ascii="Arial" w:hAnsi="Arial" w:cs="Arial"/>
                <w:b/>
                <w:szCs w:val="16"/>
              </w:rPr>
              <w:t>EXECUTIVE DIRECTOR</w:t>
            </w:r>
          </w:p>
        </w:tc>
        <w:tc>
          <w:tcPr>
            <w:tcW w:w="2836" w:type="dxa"/>
            <w:tcBorders>
              <w:top w:val="single" w:sz="4" w:space="0" w:color="C0C0C0"/>
              <w:left w:val="single" w:sz="4" w:space="0" w:color="auto"/>
              <w:bottom w:val="single" w:sz="4" w:space="0" w:color="C0C0C0"/>
              <w:right w:val="single" w:sz="4" w:space="0" w:color="auto"/>
            </w:tcBorders>
            <w:shd w:val="clear" w:color="auto" w:fill="auto"/>
            <w:vAlign w:val="center"/>
          </w:tcPr>
          <w:p w14:paraId="124BCB76" w14:textId="77777777" w:rsidR="00030F05" w:rsidRPr="00962E18" w:rsidRDefault="00030F05" w:rsidP="00030F05">
            <w:pPr>
              <w:rPr>
                <w:rFonts w:ascii="Arial" w:hAnsi="Arial" w:cs="Arial"/>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3252" w:type="dxa"/>
            <w:gridSpan w:val="3"/>
            <w:tcBorders>
              <w:top w:val="single" w:sz="4" w:space="0" w:color="C0C0C0"/>
              <w:left w:val="single" w:sz="4" w:space="0" w:color="auto"/>
              <w:bottom w:val="single" w:sz="4" w:space="0" w:color="C0C0C0"/>
              <w:right w:val="single" w:sz="4" w:space="0" w:color="auto"/>
            </w:tcBorders>
            <w:shd w:val="clear" w:color="auto" w:fill="auto"/>
            <w:vAlign w:val="center"/>
          </w:tcPr>
          <w:p w14:paraId="00C9186E" w14:textId="77777777" w:rsidR="00030F05" w:rsidRPr="00962E18" w:rsidRDefault="00030F05" w:rsidP="00030F05">
            <w:pPr>
              <w:rPr>
                <w:rFonts w:ascii="Arial" w:hAnsi="Arial" w:cs="Arial"/>
                <w:szCs w:val="16"/>
              </w:rPr>
            </w:pPr>
          </w:p>
        </w:tc>
        <w:tc>
          <w:tcPr>
            <w:tcW w:w="2137" w:type="dxa"/>
            <w:gridSpan w:val="2"/>
            <w:tcBorders>
              <w:top w:val="single" w:sz="4" w:space="0" w:color="C0C0C0"/>
              <w:left w:val="single" w:sz="4" w:space="0" w:color="auto"/>
              <w:bottom w:val="single" w:sz="4" w:space="0" w:color="C0C0C0"/>
              <w:right w:val="single" w:sz="12" w:space="0" w:color="auto"/>
            </w:tcBorders>
            <w:shd w:val="clear" w:color="auto" w:fill="auto"/>
            <w:vAlign w:val="center"/>
          </w:tcPr>
          <w:p w14:paraId="3DBAEE08" w14:textId="77777777" w:rsidR="00030F05" w:rsidRPr="00962E18" w:rsidRDefault="00030F05" w:rsidP="00030F05">
            <w:pPr>
              <w:rPr>
                <w:rFonts w:ascii="Arial" w:hAnsi="Arial" w:cs="Arial"/>
                <w:szCs w:val="16"/>
              </w:rPr>
            </w:pPr>
          </w:p>
        </w:tc>
      </w:tr>
      <w:tr w:rsidR="00962E18" w:rsidRPr="00962E18" w14:paraId="34E69ED8" w14:textId="77777777" w:rsidTr="00313CBA">
        <w:trPr>
          <w:trHeight w:val="255"/>
          <w:jc w:val="center"/>
        </w:trPr>
        <w:tc>
          <w:tcPr>
            <w:tcW w:w="10778" w:type="dxa"/>
            <w:gridSpan w:val="8"/>
            <w:tcBorders>
              <w:left w:val="single" w:sz="12" w:space="0" w:color="auto"/>
              <w:bottom w:val="single" w:sz="4" w:space="0" w:color="auto"/>
              <w:right w:val="single" w:sz="12" w:space="0" w:color="auto"/>
            </w:tcBorders>
            <w:shd w:val="clear" w:color="auto" w:fill="F2F2F2" w:themeFill="background1" w:themeFillShade="F2"/>
          </w:tcPr>
          <w:p w14:paraId="0F3665A8" w14:textId="77777777" w:rsidR="00030F05" w:rsidRPr="00962E18" w:rsidRDefault="00030F05" w:rsidP="00030F05">
            <w:pPr>
              <w:pStyle w:val="BodyText"/>
              <w:ind w:right="-86"/>
              <w:rPr>
                <w:rFonts w:ascii="Arial" w:hAnsi="Arial" w:cs="Arial"/>
                <w:b/>
              </w:rPr>
            </w:pPr>
            <w:r w:rsidRPr="00962E18">
              <w:rPr>
                <w:rFonts w:ascii="Arial" w:hAnsi="Arial" w:cs="Arial"/>
                <w:b/>
              </w:rPr>
              <w:t xml:space="preserve">COMMENTS: </w:t>
            </w:r>
          </w:p>
        </w:tc>
      </w:tr>
      <w:tr w:rsidR="00962E18" w:rsidRPr="00962E18" w14:paraId="5F3D667B" w14:textId="77777777" w:rsidTr="008F09F6">
        <w:trPr>
          <w:trHeight w:val="1018"/>
          <w:jc w:val="center"/>
        </w:trPr>
        <w:tc>
          <w:tcPr>
            <w:tcW w:w="10778" w:type="dxa"/>
            <w:gridSpan w:val="8"/>
            <w:tcBorders>
              <w:top w:val="single" w:sz="4" w:space="0" w:color="auto"/>
              <w:left w:val="single" w:sz="12" w:space="0" w:color="auto"/>
              <w:bottom w:val="single" w:sz="12" w:space="0" w:color="auto"/>
              <w:right w:val="single" w:sz="12" w:space="0" w:color="auto"/>
            </w:tcBorders>
            <w:shd w:val="clear" w:color="auto" w:fill="auto"/>
          </w:tcPr>
          <w:p w14:paraId="0E68A2E2" w14:textId="77777777" w:rsidR="00030F05" w:rsidRPr="00962E18" w:rsidRDefault="00030F05" w:rsidP="00030F05">
            <w:pPr>
              <w:pStyle w:val="BodyText"/>
              <w:rPr>
                <w:rFonts w:ascii="Arial" w:hAnsi="Arial" w:cs="Arial"/>
                <w:b/>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bl>
    <w:p w14:paraId="5191673B" w14:textId="77777777" w:rsidR="004D23C4" w:rsidRPr="00962E18" w:rsidRDefault="004D23C4">
      <w:pPr>
        <w:rPr>
          <w:rFonts w:asciiTheme="minorHAnsi" w:hAnsiTheme="minorHAnsi" w:cstheme="minorHAnsi"/>
        </w:rPr>
      </w:pPr>
      <w:r w:rsidRPr="00962E18">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19"/>
      </w:tblGrid>
      <w:tr w:rsidR="00962E18" w:rsidRPr="00962E18" w14:paraId="7188796E" w14:textId="77777777" w:rsidTr="00BA6B58">
        <w:trPr>
          <w:trHeight w:val="292"/>
        </w:trPr>
        <w:tc>
          <w:tcPr>
            <w:tcW w:w="5524" w:type="dxa"/>
          </w:tcPr>
          <w:p w14:paraId="52322783" w14:textId="77777777" w:rsidR="00561B34" w:rsidRPr="00962E18" w:rsidRDefault="00561B34" w:rsidP="00785941">
            <w:pPr>
              <w:rPr>
                <w:rFonts w:asciiTheme="minorHAnsi" w:hAnsiTheme="minorHAnsi" w:cstheme="minorHAnsi"/>
                <w:b/>
                <w:sz w:val="24"/>
              </w:rPr>
            </w:pPr>
            <w:r w:rsidRPr="00962E18">
              <w:rPr>
                <w:rFonts w:asciiTheme="minorHAnsi" w:hAnsiTheme="minorHAnsi" w:cstheme="minorHAnsi"/>
              </w:rPr>
              <w:lastRenderedPageBreak/>
              <w:br w:type="page"/>
            </w:r>
            <w:r w:rsidRPr="00962E18">
              <w:rPr>
                <w:rFonts w:asciiTheme="minorHAnsi" w:hAnsiTheme="minorHAnsi" w:cstheme="minorHAnsi"/>
                <w:b/>
                <w:sz w:val="24"/>
              </w:rPr>
              <w:t>FIRST AIDER REPORT / RESPONSE FORM</w:t>
            </w:r>
          </w:p>
        </w:tc>
        <w:tc>
          <w:tcPr>
            <w:tcW w:w="4219" w:type="dxa"/>
          </w:tcPr>
          <w:p w14:paraId="6922A7B3" w14:textId="77777777" w:rsidR="00561B34" w:rsidRPr="00962E18" w:rsidRDefault="00561B34" w:rsidP="00F76C84">
            <w:pPr>
              <w:rPr>
                <w:rFonts w:asciiTheme="minorHAnsi" w:hAnsiTheme="minorHAnsi" w:cstheme="minorHAnsi"/>
                <w:b/>
                <w:sz w:val="18"/>
                <w:szCs w:val="18"/>
              </w:rPr>
            </w:pPr>
          </w:p>
        </w:tc>
      </w:tr>
    </w:tbl>
    <w:p w14:paraId="1BA77763" w14:textId="77777777" w:rsidR="0086275E" w:rsidRPr="00962E18" w:rsidRDefault="00561B34" w:rsidP="005F330F">
      <w:pPr>
        <w:pStyle w:val="ListParagraph"/>
        <w:numPr>
          <w:ilvl w:val="0"/>
          <w:numId w:val="13"/>
        </w:numPr>
        <w:spacing w:after="120"/>
        <w:ind w:left="357" w:hanging="357"/>
        <w:contextualSpacing w:val="0"/>
        <w:rPr>
          <w:rFonts w:asciiTheme="minorHAnsi" w:hAnsiTheme="minorHAnsi" w:cstheme="minorHAnsi"/>
          <w:b/>
          <w:sz w:val="20"/>
          <w:szCs w:val="20"/>
        </w:rPr>
      </w:pPr>
      <w:r w:rsidRPr="00962E18">
        <w:rPr>
          <w:rFonts w:asciiTheme="minorHAnsi" w:hAnsiTheme="minorHAnsi" w:cstheme="minorHAnsi"/>
          <w:sz w:val="20"/>
          <w:szCs w:val="20"/>
        </w:rPr>
        <w:t>Part</w:t>
      </w:r>
      <w:r w:rsidR="003D44ED" w:rsidRPr="00962E18">
        <w:rPr>
          <w:rFonts w:asciiTheme="minorHAnsi" w:hAnsiTheme="minorHAnsi" w:cstheme="minorHAnsi"/>
          <w:b/>
          <w:sz w:val="20"/>
          <w:szCs w:val="20"/>
        </w:rPr>
        <w:t xml:space="preserve"> a)</w:t>
      </w:r>
      <w:r w:rsidR="003D44ED" w:rsidRPr="00962E18">
        <w:rPr>
          <w:rFonts w:asciiTheme="minorHAnsi" w:hAnsiTheme="minorHAnsi" w:cstheme="minorHAnsi"/>
          <w:sz w:val="20"/>
          <w:szCs w:val="20"/>
        </w:rPr>
        <w:t xml:space="preserve"> </w:t>
      </w:r>
      <w:r w:rsidR="00B81FA8" w:rsidRPr="00962E18">
        <w:rPr>
          <w:rFonts w:asciiTheme="minorHAnsi" w:hAnsiTheme="minorHAnsi" w:cstheme="minorHAnsi"/>
          <w:sz w:val="20"/>
          <w:szCs w:val="20"/>
        </w:rPr>
        <w:t>or</w:t>
      </w:r>
      <w:r w:rsidR="003D44ED" w:rsidRPr="00962E18">
        <w:rPr>
          <w:rFonts w:asciiTheme="minorHAnsi" w:hAnsiTheme="minorHAnsi" w:cstheme="minorHAnsi"/>
          <w:b/>
          <w:sz w:val="20"/>
          <w:szCs w:val="20"/>
        </w:rPr>
        <w:t xml:space="preserve"> b) </w:t>
      </w:r>
      <w:r w:rsidR="00E8567A" w:rsidRPr="00962E18">
        <w:rPr>
          <w:rFonts w:asciiTheme="minorHAnsi" w:hAnsiTheme="minorHAnsi" w:cstheme="minorHAnsi"/>
          <w:sz w:val="20"/>
          <w:szCs w:val="20"/>
        </w:rPr>
        <w:t>to be completed if public treatment consent</w:t>
      </w:r>
      <w:r w:rsidR="006E06DA" w:rsidRPr="00962E18">
        <w:rPr>
          <w:rFonts w:asciiTheme="minorHAnsi" w:hAnsiTheme="minorHAnsi" w:cstheme="minorHAnsi"/>
          <w:sz w:val="20"/>
          <w:szCs w:val="20"/>
        </w:rPr>
        <w:t xml:space="preserve"> by parent or guardian</w:t>
      </w:r>
      <w:r w:rsidR="00E8567A" w:rsidRPr="00962E18">
        <w:rPr>
          <w:rFonts w:asciiTheme="minorHAnsi" w:hAnsiTheme="minorHAnsi" w:cstheme="minorHAnsi"/>
          <w:sz w:val="20"/>
          <w:szCs w:val="20"/>
        </w:rPr>
        <w:t xml:space="preserve"> is required</w:t>
      </w:r>
      <w:r w:rsidR="00924E4F" w:rsidRPr="00962E18">
        <w:rPr>
          <w:rFonts w:asciiTheme="minorHAnsi" w:hAnsiTheme="minorHAnsi" w:cstheme="min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4"/>
        <w:gridCol w:w="3402"/>
        <w:gridCol w:w="283"/>
        <w:gridCol w:w="1250"/>
        <w:gridCol w:w="3248"/>
      </w:tblGrid>
      <w:tr w:rsidR="00962E18" w:rsidRPr="00962E18" w14:paraId="5CC41608" w14:textId="77777777" w:rsidTr="00030F05">
        <w:trPr>
          <w:trHeight w:val="453"/>
        </w:trPr>
        <w:tc>
          <w:tcPr>
            <w:tcW w:w="9743" w:type="dxa"/>
            <w:gridSpan w:val="6"/>
            <w:shd w:val="clear" w:color="auto" w:fill="F2F2F2" w:themeFill="background1" w:themeFillShade="F2"/>
            <w:vAlign w:val="bottom"/>
          </w:tcPr>
          <w:p w14:paraId="029BBF59" w14:textId="77777777" w:rsidR="00E8567A" w:rsidRPr="00962E18" w:rsidRDefault="00E8567A" w:rsidP="005F330F">
            <w:pPr>
              <w:pStyle w:val="ListParagraph"/>
              <w:numPr>
                <w:ilvl w:val="0"/>
                <w:numId w:val="12"/>
              </w:numPr>
              <w:ind w:left="357" w:hanging="357"/>
              <w:rPr>
                <w:rFonts w:asciiTheme="minorHAnsi" w:hAnsiTheme="minorHAnsi" w:cstheme="minorHAnsi"/>
                <w:b/>
                <w:sz w:val="20"/>
                <w:szCs w:val="20"/>
              </w:rPr>
            </w:pPr>
            <w:r w:rsidRPr="00962E18">
              <w:rPr>
                <w:rFonts w:asciiTheme="minorHAnsi" w:hAnsiTheme="minorHAnsi" w:cstheme="minorHAnsi"/>
                <w:b/>
                <w:sz w:val="20"/>
                <w:szCs w:val="20"/>
              </w:rPr>
              <w:t>Parent/Guardian Consent</w:t>
            </w:r>
          </w:p>
          <w:p w14:paraId="2C087D85" w14:textId="08F4575D" w:rsidR="00E8567A" w:rsidRPr="00962E18" w:rsidRDefault="00E8567A" w:rsidP="000A1F82">
            <w:pPr>
              <w:rPr>
                <w:rFonts w:asciiTheme="minorHAnsi" w:hAnsiTheme="minorHAnsi" w:cstheme="minorHAnsi"/>
                <w:szCs w:val="16"/>
              </w:rPr>
            </w:pPr>
            <w:r w:rsidRPr="00962E18">
              <w:rPr>
                <w:rFonts w:asciiTheme="minorHAnsi" w:hAnsiTheme="minorHAnsi" w:cstheme="minorHAnsi"/>
                <w:szCs w:val="16"/>
              </w:rPr>
              <w:t xml:space="preserve">As a parent/guardian of the </w:t>
            </w:r>
            <w:r w:rsidR="00ED53BD" w:rsidRPr="00962E18">
              <w:rPr>
                <w:rFonts w:asciiTheme="minorHAnsi" w:hAnsiTheme="minorHAnsi" w:cstheme="minorHAnsi"/>
                <w:szCs w:val="16"/>
              </w:rPr>
              <w:t>above-mentioned</w:t>
            </w:r>
            <w:r w:rsidRPr="00962E18">
              <w:rPr>
                <w:rFonts w:asciiTheme="minorHAnsi" w:hAnsiTheme="minorHAnsi" w:cstheme="minorHAnsi"/>
                <w:szCs w:val="16"/>
              </w:rPr>
              <w:t xml:space="preserve"> casualty, I consent to the Royal Botanic</w:t>
            </w:r>
            <w:r w:rsidR="000A1F82" w:rsidRPr="00962E18">
              <w:rPr>
                <w:rFonts w:asciiTheme="minorHAnsi" w:hAnsiTheme="minorHAnsi" w:cstheme="minorHAnsi"/>
                <w:szCs w:val="16"/>
              </w:rPr>
              <w:t xml:space="preserve"> Gardens Victoria providing F</w:t>
            </w:r>
            <w:r w:rsidRPr="00962E18">
              <w:rPr>
                <w:rFonts w:asciiTheme="minorHAnsi" w:hAnsiTheme="minorHAnsi" w:cstheme="minorHAnsi"/>
                <w:szCs w:val="16"/>
              </w:rPr>
              <w:t>irst Aid or Treatment</w:t>
            </w:r>
          </w:p>
        </w:tc>
      </w:tr>
      <w:tr w:rsidR="00962E18" w:rsidRPr="00962E18" w14:paraId="53FED984" w14:textId="77777777" w:rsidTr="00B81FA8">
        <w:trPr>
          <w:trHeight w:val="343"/>
        </w:trPr>
        <w:tc>
          <w:tcPr>
            <w:tcW w:w="1276" w:type="dxa"/>
            <w:vAlign w:val="bottom"/>
          </w:tcPr>
          <w:p w14:paraId="698E2305" w14:textId="77777777" w:rsidR="00E8567A" w:rsidRPr="00962E18" w:rsidRDefault="00E8567A" w:rsidP="00E8567A">
            <w:pPr>
              <w:rPr>
                <w:rFonts w:asciiTheme="minorHAnsi" w:hAnsiTheme="minorHAnsi" w:cstheme="minorHAnsi"/>
                <w:sz w:val="18"/>
                <w:szCs w:val="18"/>
              </w:rPr>
            </w:pPr>
            <w:r w:rsidRPr="00962E18">
              <w:rPr>
                <w:rFonts w:asciiTheme="minorHAnsi" w:hAnsiTheme="minorHAnsi" w:cstheme="minorHAnsi"/>
                <w:sz w:val="18"/>
                <w:szCs w:val="18"/>
              </w:rPr>
              <w:t>Family Name</w:t>
            </w:r>
          </w:p>
        </w:tc>
        <w:tc>
          <w:tcPr>
            <w:tcW w:w="3686" w:type="dxa"/>
            <w:gridSpan w:val="2"/>
            <w:tcBorders>
              <w:bottom w:val="single" w:sz="4" w:space="0" w:color="auto"/>
            </w:tcBorders>
            <w:vAlign w:val="bottom"/>
          </w:tcPr>
          <w:p w14:paraId="0CE26929" w14:textId="77777777" w:rsidR="00E8567A" w:rsidRPr="00962E18" w:rsidRDefault="00030F05" w:rsidP="00E8567A">
            <w:pPr>
              <w:rPr>
                <w:rFonts w:asciiTheme="minorHAnsi" w:hAnsiTheme="minorHAnsi" w:cstheme="minorHAnsi"/>
                <w:sz w:val="18"/>
                <w:szCs w:val="18"/>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283" w:type="dxa"/>
            <w:vAlign w:val="bottom"/>
          </w:tcPr>
          <w:p w14:paraId="64E90469" w14:textId="77777777" w:rsidR="00E8567A" w:rsidRPr="00962E18" w:rsidRDefault="00E8567A" w:rsidP="00E8567A">
            <w:pPr>
              <w:rPr>
                <w:rFonts w:asciiTheme="minorHAnsi" w:hAnsiTheme="minorHAnsi" w:cstheme="minorHAnsi"/>
                <w:sz w:val="18"/>
                <w:szCs w:val="18"/>
              </w:rPr>
            </w:pPr>
          </w:p>
        </w:tc>
        <w:tc>
          <w:tcPr>
            <w:tcW w:w="1250" w:type="dxa"/>
            <w:vAlign w:val="bottom"/>
          </w:tcPr>
          <w:p w14:paraId="5A5B2B07" w14:textId="77777777" w:rsidR="00E8567A" w:rsidRPr="00962E18" w:rsidRDefault="00E8567A" w:rsidP="00E8567A">
            <w:pPr>
              <w:rPr>
                <w:rFonts w:asciiTheme="minorHAnsi" w:hAnsiTheme="minorHAnsi" w:cstheme="minorHAnsi"/>
                <w:sz w:val="18"/>
                <w:szCs w:val="18"/>
              </w:rPr>
            </w:pPr>
            <w:r w:rsidRPr="00962E18">
              <w:rPr>
                <w:rFonts w:asciiTheme="minorHAnsi" w:hAnsiTheme="minorHAnsi" w:cstheme="minorHAnsi"/>
                <w:sz w:val="18"/>
                <w:szCs w:val="18"/>
              </w:rPr>
              <w:t>Given Name</w:t>
            </w:r>
          </w:p>
        </w:tc>
        <w:tc>
          <w:tcPr>
            <w:tcW w:w="3248" w:type="dxa"/>
            <w:tcBorders>
              <w:bottom w:val="single" w:sz="4" w:space="0" w:color="auto"/>
            </w:tcBorders>
            <w:vAlign w:val="bottom"/>
          </w:tcPr>
          <w:p w14:paraId="768E812F" w14:textId="77777777" w:rsidR="00E8567A" w:rsidRPr="00962E18" w:rsidRDefault="00030F05" w:rsidP="00E8567A">
            <w:pPr>
              <w:rPr>
                <w:rFonts w:asciiTheme="minorHAnsi" w:hAnsiTheme="minorHAnsi" w:cstheme="minorHAnsi"/>
                <w:sz w:val="18"/>
                <w:szCs w:val="18"/>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62E18" w:rsidRPr="00962E18" w14:paraId="1DC1AEF9" w14:textId="77777777" w:rsidTr="00CE20FA">
        <w:trPr>
          <w:trHeight w:val="414"/>
        </w:trPr>
        <w:tc>
          <w:tcPr>
            <w:tcW w:w="1276" w:type="dxa"/>
            <w:vAlign w:val="bottom"/>
          </w:tcPr>
          <w:p w14:paraId="72EB7717" w14:textId="77777777" w:rsidR="00E8567A" w:rsidRPr="00962E18" w:rsidRDefault="00E8567A" w:rsidP="00E8567A">
            <w:pPr>
              <w:rPr>
                <w:rFonts w:asciiTheme="minorHAnsi" w:hAnsiTheme="minorHAnsi" w:cstheme="minorHAnsi"/>
                <w:sz w:val="18"/>
                <w:szCs w:val="18"/>
              </w:rPr>
            </w:pPr>
            <w:r w:rsidRPr="00962E18">
              <w:rPr>
                <w:rFonts w:asciiTheme="minorHAnsi" w:hAnsiTheme="minorHAnsi" w:cstheme="minorHAnsi"/>
                <w:sz w:val="18"/>
                <w:szCs w:val="18"/>
              </w:rPr>
              <w:t>Signature</w:t>
            </w:r>
          </w:p>
        </w:tc>
        <w:tc>
          <w:tcPr>
            <w:tcW w:w="3686" w:type="dxa"/>
            <w:gridSpan w:val="2"/>
            <w:tcBorders>
              <w:top w:val="single" w:sz="4" w:space="0" w:color="auto"/>
              <w:bottom w:val="single" w:sz="4" w:space="0" w:color="auto"/>
            </w:tcBorders>
            <w:vAlign w:val="bottom"/>
          </w:tcPr>
          <w:p w14:paraId="4E449AE6" w14:textId="77777777" w:rsidR="00E8567A" w:rsidRPr="00962E18" w:rsidRDefault="00E8567A" w:rsidP="00E8567A">
            <w:pPr>
              <w:rPr>
                <w:rFonts w:asciiTheme="minorHAnsi" w:hAnsiTheme="minorHAnsi" w:cstheme="minorHAnsi"/>
                <w:sz w:val="18"/>
                <w:szCs w:val="18"/>
              </w:rPr>
            </w:pPr>
          </w:p>
        </w:tc>
        <w:tc>
          <w:tcPr>
            <w:tcW w:w="283" w:type="dxa"/>
            <w:vAlign w:val="bottom"/>
          </w:tcPr>
          <w:p w14:paraId="38F758F9" w14:textId="77777777" w:rsidR="00E8567A" w:rsidRPr="00962E18" w:rsidRDefault="00E8567A" w:rsidP="00E8567A">
            <w:pPr>
              <w:rPr>
                <w:rFonts w:asciiTheme="minorHAnsi" w:hAnsiTheme="minorHAnsi" w:cstheme="minorHAnsi"/>
                <w:sz w:val="18"/>
                <w:szCs w:val="18"/>
              </w:rPr>
            </w:pPr>
          </w:p>
        </w:tc>
        <w:tc>
          <w:tcPr>
            <w:tcW w:w="1250" w:type="dxa"/>
            <w:vAlign w:val="bottom"/>
          </w:tcPr>
          <w:p w14:paraId="041D261F" w14:textId="77777777" w:rsidR="00E8567A" w:rsidRPr="00962E18" w:rsidRDefault="00E8567A" w:rsidP="00E8567A">
            <w:pPr>
              <w:rPr>
                <w:rFonts w:asciiTheme="minorHAnsi" w:hAnsiTheme="minorHAnsi" w:cstheme="minorHAnsi"/>
                <w:sz w:val="18"/>
                <w:szCs w:val="18"/>
              </w:rPr>
            </w:pPr>
            <w:r w:rsidRPr="00962E18">
              <w:rPr>
                <w:rFonts w:asciiTheme="minorHAnsi" w:hAnsiTheme="minorHAnsi" w:cstheme="minorHAnsi"/>
                <w:sz w:val="18"/>
                <w:szCs w:val="18"/>
              </w:rPr>
              <w:t>Date Signed</w:t>
            </w:r>
          </w:p>
        </w:tc>
        <w:tc>
          <w:tcPr>
            <w:tcW w:w="3248" w:type="dxa"/>
            <w:tcBorders>
              <w:top w:val="single" w:sz="4" w:space="0" w:color="auto"/>
              <w:bottom w:val="single" w:sz="4" w:space="0" w:color="auto"/>
            </w:tcBorders>
            <w:vAlign w:val="bottom"/>
          </w:tcPr>
          <w:p w14:paraId="6D4C28AF" w14:textId="77777777" w:rsidR="00E8567A" w:rsidRPr="00962E18" w:rsidRDefault="00E8567A" w:rsidP="00E8567A">
            <w:pPr>
              <w:rPr>
                <w:rFonts w:asciiTheme="minorHAnsi" w:hAnsiTheme="minorHAnsi" w:cstheme="minorHAnsi"/>
                <w:sz w:val="18"/>
                <w:szCs w:val="18"/>
              </w:rPr>
            </w:pPr>
          </w:p>
        </w:tc>
      </w:tr>
      <w:tr w:rsidR="00962E18" w:rsidRPr="00962E18" w14:paraId="1674CA91" w14:textId="77777777" w:rsidTr="00030F05">
        <w:trPr>
          <w:trHeight w:val="414"/>
        </w:trPr>
        <w:tc>
          <w:tcPr>
            <w:tcW w:w="9743" w:type="dxa"/>
            <w:gridSpan w:val="6"/>
            <w:shd w:val="clear" w:color="auto" w:fill="F2F2F2" w:themeFill="background1" w:themeFillShade="F2"/>
            <w:vAlign w:val="bottom"/>
          </w:tcPr>
          <w:p w14:paraId="2A62416D" w14:textId="77777777" w:rsidR="00B81FA8" w:rsidRPr="00962E18" w:rsidRDefault="00B81FA8" w:rsidP="00E8567A">
            <w:pPr>
              <w:pStyle w:val="ListParagraph"/>
              <w:numPr>
                <w:ilvl w:val="0"/>
                <w:numId w:val="12"/>
              </w:numPr>
              <w:ind w:left="357" w:hanging="357"/>
              <w:rPr>
                <w:rFonts w:asciiTheme="minorHAnsi" w:hAnsiTheme="minorHAnsi" w:cstheme="minorHAnsi"/>
                <w:b/>
                <w:sz w:val="20"/>
                <w:szCs w:val="20"/>
              </w:rPr>
            </w:pPr>
            <w:r w:rsidRPr="00962E18">
              <w:rPr>
                <w:rFonts w:asciiTheme="minorHAnsi" w:hAnsiTheme="minorHAnsi" w:cstheme="minorHAnsi"/>
                <w:b/>
                <w:sz w:val="20"/>
                <w:szCs w:val="20"/>
              </w:rPr>
              <w:t>Casualty Consent</w:t>
            </w:r>
          </w:p>
        </w:tc>
      </w:tr>
      <w:tr w:rsidR="00962E18" w:rsidRPr="00962E18" w14:paraId="3484FB10" w14:textId="77777777" w:rsidTr="000A1F82">
        <w:trPr>
          <w:trHeight w:val="394"/>
        </w:trPr>
        <w:tc>
          <w:tcPr>
            <w:tcW w:w="1560" w:type="dxa"/>
            <w:gridSpan w:val="2"/>
            <w:vAlign w:val="bottom"/>
          </w:tcPr>
          <w:p w14:paraId="198BD998" w14:textId="77777777" w:rsidR="00B81FA8" w:rsidRPr="00962E18" w:rsidRDefault="00B81FA8" w:rsidP="00E8567A">
            <w:pPr>
              <w:rPr>
                <w:rFonts w:asciiTheme="minorHAnsi" w:hAnsiTheme="minorHAnsi" w:cstheme="minorHAnsi"/>
                <w:sz w:val="18"/>
                <w:szCs w:val="18"/>
              </w:rPr>
            </w:pPr>
            <w:r w:rsidRPr="00962E18">
              <w:rPr>
                <w:rFonts w:asciiTheme="minorHAnsi" w:hAnsiTheme="minorHAnsi" w:cstheme="minorHAnsi"/>
                <w:sz w:val="18"/>
                <w:szCs w:val="18"/>
              </w:rPr>
              <w:t>Casualty name</w:t>
            </w:r>
          </w:p>
        </w:tc>
        <w:tc>
          <w:tcPr>
            <w:tcW w:w="3402" w:type="dxa"/>
            <w:tcBorders>
              <w:bottom w:val="single" w:sz="4" w:space="0" w:color="auto"/>
            </w:tcBorders>
            <w:vAlign w:val="bottom"/>
          </w:tcPr>
          <w:p w14:paraId="2527698C" w14:textId="77777777" w:rsidR="00B81FA8" w:rsidRPr="00962E18" w:rsidRDefault="00030F05" w:rsidP="00E8567A">
            <w:pPr>
              <w:rPr>
                <w:rFonts w:asciiTheme="minorHAnsi" w:hAnsiTheme="minorHAnsi" w:cstheme="minorHAnsi"/>
                <w:sz w:val="18"/>
                <w:szCs w:val="18"/>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283" w:type="dxa"/>
            <w:vAlign w:val="bottom"/>
          </w:tcPr>
          <w:p w14:paraId="7408E4B7" w14:textId="77777777" w:rsidR="00B81FA8" w:rsidRPr="00962E18" w:rsidRDefault="00B81FA8" w:rsidP="00E8567A">
            <w:pPr>
              <w:rPr>
                <w:rFonts w:asciiTheme="minorHAnsi" w:hAnsiTheme="minorHAnsi" w:cstheme="minorHAnsi"/>
                <w:sz w:val="18"/>
                <w:szCs w:val="18"/>
              </w:rPr>
            </w:pPr>
          </w:p>
        </w:tc>
        <w:tc>
          <w:tcPr>
            <w:tcW w:w="1250" w:type="dxa"/>
            <w:vAlign w:val="bottom"/>
          </w:tcPr>
          <w:p w14:paraId="143B3DEA" w14:textId="77777777" w:rsidR="00B81FA8" w:rsidRPr="00962E18" w:rsidRDefault="00B81FA8" w:rsidP="00E8567A">
            <w:pPr>
              <w:rPr>
                <w:rFonts w:asciiTheme="minorHAnsi" w:hAnsiTheme="minorHAnsi" w:cstheme="minorHAnsi"/>
                <w:sz w:val="18"/>
                <w:szCs w:val="18"/>
              </w:rPr>
            </w:pPr>
            <w:r w:rsidRPr="00962E18">
              <w:rPr>
                <w:rFonts w:asciiTheme="minorHAnsi" w:hAnsiTheme="minorHAnsi" w:cstheme="minorHAnsi"/>
                <w:sz w:val="18"/>
                <w:szCs w:val="18"/>
              </w:rPr>
              <w:t>Date Signed</w:t>
            </w:r>
          </w:p>
        </w:tc>
        <w:tc>
          <w:tcPr>
            <w:tcW w:w="3248" w:type="dxa"/>
            <w:tcBorders>
              <w:bottom w:val="single" w:sz="4" w:space="0" w:color="auto"/>
            </w:tcBorders>
            <w:vAlign w:val="bottom"/>
          </w:tcPr>
          <w:p w14:paraId="3FC2F02E" w14:textId="77777777" w:rsidR="00B81FA8" w:rsidRPr="00962E18" w:rsidRDefault="00B81FA8" w:rsidP="00E8567A">
            <w:pPr>
              <w:rPr>
                <w:rFonts w:asciiTheme="minorHAnsi" w:hAnsiTheme="minorHAnsi" w:cstheme="minorHAnsi"/>
                <w:sz w:val="18"/>
                <w:szCs w:val="18"/>
              </w:rPr>
            </w:pPr>
          </w:p>
        </w:tc>
      </w:tr>
      <w:tr w:rsidR="00962E18" w:rsidRPr="00962E18" w14:paraId="18235E38" w14:textId="77777777" w:rsidTr="00030F05">
        <w:trPr>
          <w:trHeight w:val="298"/>
        </w:trPr>
        <w:tc>
          <w:tcPr>
            <w:tcW w:w="9743" w:type="dxa"/>
            <w:gridSpan w:val="6"/>
            <w:shd w:val="clear" w:color="auto" w:fill="F2F2F2" w:themeFill="background1" w:themeFillShade="F2"/>
            <w:vAlign w:val="bottom"/>
          </w:tcPr>
          <w:p w14:paraId="6CA0734B" w14:textId="77777777" w:rsidR="00E8567A" w:rsidRPr="00962E18" w:rsidRDefault="00E8567A" w:rsidP="00E8567A">
            <w:pPr>
              <w:rPr>
                <w:rFonts w:asciiTheme="minorHAnsi" w:hAnsiTheme="minorHAnsi" w:cstheme="minorHAnsi"/>
                <w:b/>
                <w:sz w:val="20"/>
                <w:szCs w:val="20"/>
                <w:u w:val="single"/>
              </w:rPr>
            </w:pPr>
          </w:p>
          <w:p w14:paraId="62740652" w14:textId="77777777" w:rsidR="00E8567A" w:rsidRPr="00962E18" w:rsidRDefault="00E8567A" w:rsidP="00E8567A">
            <w:pPr>
              <w:pStyle w:val="ListParagraph"/>
              <w:numPr>
                <w:ilvl w:val="0"/>
                <w:numId w:val="12"/>
              </w:numPr>
              <w:ind w:left="357" w:hanging="357"/>
              <w:rPr>
                <w:rFonts w:asciiTheme="minorHAnsi" w:hAnsiTheme="minorHAnsi" w:cstheme="minorHAnsi"/>
                <w:b/>
                <w:sz w:val="20"/>
                <w:szCs w:val="20"/>
                <w:u w:val="single"/>
              </w:rPr>
            </w:pPr>
            <w:r w:rsidRPr="00962E18">
              <w:rPr>
                <w:rFonts w:asciiTheme="minorHAnsi" w:hAnsiTheme="minorHAnsi" w:cstheme="minorHAnsi"/>
                <w:b/>
                <w:sz w:val="20"/>
                <w:szCs w:val="20"/>
              </w:rPr>
              <w:t>Witness</w:t>
            </w:r>
            <w:r w:rsidRPr="00962E18">
              <w:rPr>
                <w:rFonts w:asciiTheme="minorHAnsi" w:hAnsiTheme="minorHAnsi" w:cstheme="minorHAnsi"/>
                <w:b/>
                <w:sz w:val="20"/>
                <w:szCs w:val="20"/>
                <w:u w:val="single"/>
              </w:rPr>
              <w:t xml:space="preserve"> Details (If any)</w:t>
            </w:r>
          </w:p>
        </w:tc>
      </w:tr>
      <w:tr w:rsidR="00962E18" w:rsidRPr="00962E18" w14:paraId="33DBEAEB" w14:textId="77777777" w:rsidTr="005F330F">
        <w:trPr>
          <w:trHeight w:val="357"/>
        </w:trPr>
        <w:tc>
          <w:tcPr>
            <w:tcW w:w="1276" w:type="dxa"/>
            <w:vAlign w:val="bottom"/>
          </w:tcPr>
          <w:p w14:paraId="1FE24970" w14:textId="77777777" w:rsidR="00E8567A" w:rsidRPr="00962E18" w:rsidRDefault="00E8567A" w:rsidP="00E8567A">
            <w:pPr>
              <w:rPr>
                <w:rFonts w:asciiTheme="minorHAnsi" w:hAnsiTheme="minorHAnsi" w:cstheme="minorHAnsi"/>
                <w:sz w:val="18"/>
                <w:szCs w:val="18"/>
              </w:rPr>
            </w:pPr>
            <w:r w:rsidRPr="00962E18">
              <w:rPr>
                <w:rFonts w:asciiTheme="minorHAnsi" w:hAnsiTheme="minorHAnsi" w:cstheme="minorHAnsi"/>
                <w:sz w:val="18"/>
                <w:szCs w:val="18"/>
              </w:rPr>
              <w:t>Family Name</w:t>
            </w:r>
          </w:p>
        </w:tc>
        <w:tc>
          <w:tcPr>
            <w:tcW w:w="3686" w:type="dxa"/>
            <w:gridSpan w:val="2"/>
            <w:tcBorders>
              <w:bottom w:val="single" w:sz="4" w:space="0" w:color="auto"/>
            </w:tcBorders>
            <w:vAlign w:val="bottom"/>
          </w:tcPr>
          <w:p w14:paraId="4727FEEA" w14:textId="77777777" w:rsidR="00E8567A" w:rsidRPr="00962E18" w:rsidRDefault="00030F05" w:rsidP="00E8567A">
            <w:pPr>
              <w:rPr>
                <w:rFonts w:asciiTheme="minorHAnsi" w:hAnsiTheme="minorHAnsi" w:cstheme="minorHAnsi"/>
                <w:sz w:val="18"/>
                <w:szCs w:val="18"/>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283" w:type="dxa"/>
            <w:vAlign w:val="bottom"/>
          </w:tcPr>
          <w:p w14:paraId="646B3DCF" w14:textId="77777777" w:rsidR="00E8567A" w:rsidRPr="00962E18" w:rsidRDefault="00E8567A" w:rsidP="00E8567A">
            <w:pPr>
              <w:rPr>
                <w:rFonts w:asciiTheme="minorHAnsi" w:hAnsiTheme="minorHAnsi" w:cstheme="minorHAnsi"/>
                <w:sz w:val="18"/>
                <w:szCs w:val="18"/>
              </w:rPr>
            </w:pPr>
          </w:p>
        </w:tc>
        <w:tc>
          <w:tcPr>
            <w:tcW w:w="1250" w:type="dxa"/>
            <w:vAlign w:val="bottom"/>
          </w:tcPr>
          <w:p w14:paraId="012F1022" w14:textId="77777777" w:rsidR="00E8567A" w:rsidRPr="00962E18" w:rsidRDefault="00E8567A" w:rsidP="00E8567A">
            <w:pPr>
              <w:rPr>
                <w:rFonts w:asciiTheme="minorHAnsi" w:hAnsiTheme="minorHAnsi" w:cstheme="minorHAnsi"/>
                <w:sz w:val="18"/>
                <w:szCs w:val="18"/>
              </w:rPr>
            </w:pPr>
            <w:r w:rsidRPr="00962E18">
              <w:rPr>
                <w:rFonts w:asciiTheme="minorHAnsi" w:hAnsiTheme="minorHAnsi" w:cstheme="minorHAnsi"/>
                <w:sz w:val="18"/>
                <w:szCs w:val="18"/>
              </w:rPr>
              <w:t>Given Name</w:t>
            </w:r>
          </w:p>
        </w:tc>
        <w:tc>
          <w:tcPr>
            <w:tcW w:w="3248" w:type="dxa"/>
            <w:tcBorders>
              <w:bottom w:val="single" w:sz="4" w:space="0" w:color="auto"/>
            </w:tcBorders>
            <w:vAlign w:val="bottom"/>
          </w:tcPr>
          <w:p w14:paraId="058AAB57" w14:textId="77777777" w:rsidR="00E8567A" w:rsidRPr="00962E18" w:rsidRDefault="00030F05" w:rsidP="00E8567A">
            <w:pPr>
              <w:rPr>
                <w:rFonts w:asciiTheme="minorHAnsi" w:hAnsiTheme="minorHAnsi" w:cstheme="minorHAnsi"/>
                <w:sz w:val="18"/>
                <w:szCs w:val="18"/>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62E18" w:rsidRPr="00962E18" w14:paraId="707B9182" w14:textId="77777777" w:rsidTr="005F330F">
        <w:trPr>
          <w:trHeight w:val="409"/>
        </w:trPr>
        <w:tc>
          <w:tcPr>
            <w:tcW w:w="1276" w:type="dxa"/>
            <w:vAlign w:val="bottom"/>
          </w:tcPr>
          <w:p w14:paraId="16D01532" w14:textId="77777777" w:rsidR="00E8567A" w:rsidRPr="00962E18" w:rsidRDefault="00E8567A" w:rsidP="00E8567A">
            <w:pPr>
              <w:rPr>
                <w:rFonts w:asciiTheme="minorHAnsi" w:hAnsiTheme="minorHAnsi" w:cstheme="minorHAnsi"/>
                <w:sz w:val="18"/>
                <w:szCs w:val="18"/>
              </w:rPr>
            </w:pPr>
            <w:r w:rsidRPr="00962E18">
              <w:rPr>
                <w:rFonts w:asciiTheme="minorHAnsi" w:hAnsiTheme="minorHAnsi" w:cstheme="minorHAnsi"/>
                <w:sz w:val="18"/>
                <w:szCs w:val="18"/>
              </w:rPr>
              <w:t>Signature</w:t>
            </w:r>
          </w:p>
        </w:tc>
        <w:tc>
          <w:tcPr>
            <w:tcW w:w="3686" w:type="dxa"/>
            <w:gridSpan w:val="2"/>
            <w:tcBorders>
              <w:top w:val="single" w:sz="4" w:space="0" w:color="auto"/>
              <w:bottom w:val="single" w:sz="4" w:space="0" w:color="auto"/>
            </w:tcBorders>
            <w:vAlign w:val="bottom"/>
          </w:tcPr>
          <w:p w14:paraId="47C9CEDB" w14:textId="77777777" w:rsidR="00E8567A" w:rsidRPr="00962E18" w:rsidRDefault="00E8567A" w:rsidP="00E8567A">
            <w:pPr>
              <w:rPr>
                <w:rFonts w:asciiTheme="minorHAnsi" w:hAnsiTheme="minorHAnsi" w:cstheme="minorHAnsi"/>
                <w:sz w:val="18"/>
                <w:szCs w:val="18"/>
              </w:rPr>
            </w:pPr>
          </w:p>
        </w:tc>
        <w:tc>
          <w:tcPr>
            <w:tcW w:w="283" w:type="dxa"/>
            <w:tcBorders>
              <w:top w:val="single" w:sz="4" w:space="0" w:color="auto"/>
            </w:tcBorders>
            <w:vAlign w:val="bottom"/>
          </w:tcPr>
          <w:p w14:paraId="241185C8" w14:textId="77777777" w:rsidR="00E8567A" w:rsidRPr="00962E18" w:rsidRDefault="00E8567A" w:rsidP="00E8567A">
            <w:pPr>
              <w:rPr>
                <w:rFonts w:asciiTheme="minorHAnsi" w:hAnsiTheme="minorHAnsi" w:cstheme="minorHAnsi"/>
                <w:sz w:val="18"/>
                <w:szCs w:val="18"/>
              </w:rPr>
            </w:pPr>
          </w:p>
        </w:tc>
        <w:tc>
          <w:tcPr>
            <w:tcW w:w="1250" w:type="dxa"/>
            <w:vAlign w:val="bottom"/>
          </w:tcPr>
          <w:p w14:paraId="4F46201F" w14:textId="77777777" w:rsidR="00E8567A" w:rsidRPr="00962E18" w:rsidRDefault="00E8567A" w:rsidP="00E8567A">
            <w:pPr>
              <w:rPr>
                <w:rFonts w:asciiTheme="minorHAnsi" w:hAnsiTheme="minorHAnsi" w:cstheme="minorHAnsi"/>
                <w:sz w:val="18"/>
                <w:szCs w:val="18"/>
              </w:rPr>
            </w:pPr>
            <w:r w:rsidRPr="00962E18">
              <w:rPr>
                <w:rFonts w:asciiTheme="minorHAnsi" w:hAnsiTheme="minorHAnsi" w:cstheme="minorHAnsi"/>
                <w:sz w:val="18"/>
                <w:szCs w:val="18"/>
              </w:rPr>
              <w:t>Contact No</w:t>
            </w:r>
          </w:p>
        </w:tc>
        <w:tc>
          <w:tcPr>
            <w:tcW w:w="3248" w:type="dxa"/>
            <w:tcBorders>
              <w:top w:val="single" w:sz="4" w:space="0" w:color="auto"/>
              <w:bottom w:val="single" w:sz="4" w:space="0" w:color="auto"/>
            </w:tcBorders>
            <w:vAlign w:val="bottom"/>
          </w:tcPr>
          <w:p w14:paraId="504B36A1" w14:textId="77777777" w:rsidR="00E8567A" w:rsidRPr="00962E18" w:rsidRDefault="00E8567A" w:rsidP="00E8567A">
            <w:pPr>
              <w:rPr>
                <w:rFonts w:asciiTheme="minorHAnsi" w:hAnsiTheme="minorHAnsi" w:cstheme="minorHAnsi"/>
                <w:sz w:val="18"/>
                <w:szCs w:val="18"/>
              </w:rPr>
            </w:pPr>
          </w:p>
        </w:tc>
      </w:tr>
      <w:tr w:rsidR="00962E18" w:rsidRPr="00962E18" w14:paraId="7DF986D9" w14:textId="77777777" w:rsidTr="00063179">
        <w:trPr>
          <w:trHeight w:val="91"/>
        </w:trPr>
        <w:tc>
          <w:tcPr>
            <w:tcW w:w="9743" w:type="dxa"/>
            <w:gridSpan w:val="6"/>
            <w:vAlign w:val="bottom"/>
          </w:tcPr>
          <w:p w14:paraId="4F8A0BF5" w14:textId="77777777" w:rsidR="00E8567A" w:rsidRPr="00962E18" w:rsidRDefault="00E8567A" w:rsidP="00E8567A">
            <w:pPr>
              <w:rPr>
                <w:rFonts w:asciiTheme="minorHAnsi" w:hAnsiTheme="minorHAnsi" w:cstheme="minorHAnsi"/>
                <w:szCs w:val="16"/>
              </w:rPr>
            </w:pPr>
          </w:p>
        </w:tc>
      </w:tr>
    </w:tbl>
    <w:p w14:paraId="68B732A8" w14:textId="77777777" w:rsidR="006C7E94" w:rsidRPr="00962E18" w:rsidRDefault="006C7E94" w:rsidP="00030F05">
      <w:pPr>
        <w:pBdr>
          <w:top w:val="single" w:sz="4" w:space="1" w:color="auto"/>
        </w:pBdr>
        <w:rPr>
          <w:rFonts w:asciiTheme="minorHAnsi" w:hAnsiTheme="minorHAnsi" w:cstheme="minorHAnsi"/>
          <w:sz w:val="20"/>
          <w:szCs w:val="20"/>
        </w:rPr>
      </w:pPr>
      <w:r w:rsidRPr="00962E18">
        <w:rPr>
          <w:rFonts w:asciiTheme="minorHAnsi" w:hAnsiTheme="minorHAnsi" w:cstheme="minorHAnsi"/>
          <w:b/>
          <w:sz w:val="20"/>
          <w:szCs w:val="20"/>
          <w:u w:val="single"/>
        </w:rPr>
        <w:t xml:space="preserve">First Aider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2263"/>
        <w:gridCol w:w="340"/>
        <w:gridCol w:w="1366"/>
        <w:gridCol w:w="562"/>
        <w:gridCol w:w="2944"/>
      </w:tblGrid>
      <w:tr w:rsidR="00962E18" w:rsidRPr="00962E18" w14:paraId="1840193E" w14:textId="77777777" w:rsidTr="00063179">
        <w:trPr>
          <w:trHeight w:val="349"/>
        </w:trPr>
        <w:tc>
          <w:tcPr>
            <w:tcW w:w="1701" w:type="dxa"/>
            <w:vAlign w:val="bottom"/>
          </w:tcPr>
          <w:p w14:paraId="571F52BD" w14:textId="77777777" w:rsidR="006C7E94" w:rsidRPr="00962E18" w:rsidRDefault="006E06DA" w:rsidP="00870EAB">
            <w:pPr>
              <w:rPr>
                <w:rFonts w:asciiTheme="minorHAnsi" w:hAnsiTheme="minorHAnsi" w:cstheme="minorHAnsi"/>
                <w:sz w:val="18"/>
                <w:szCs w:val="18"/>
              </w:rPr>
            </w:pPr>
            <w:r w:rsidRPr="00962E18">
              <w:rPr>
                <w:rFonts w:asciiTheme="minorHAnsi" w:hAnsiTheme="minorHAnsi" w:cstheme="minorHAnsi"/>
                <w:sz w:val="18"/>
                <w:szCs w:val="18"/>
              </w:rPr>
              <w:t xml:space="preserve">First Aider </w:t>
            </w:r>
            <w:r w:rsidR="006C7E94" w:rsidRPr="00962E18">
              <w:rPr>
                <w:rFonts w:asciiTheme="minorHAnsi" w:hAnsiTheme="minorHAnsi" w:cstheme="minorHAnsi"/>
                <w:sz w:val="18"/>
                <w:szCs w:val="18"/>
              </w:rPr>
              <w:t>Name</w:t>
            </w:r>
          </w:p>
        </w:tc>
        <w:tc>
          <w:tcPr>
            <w:tcW w:w="2830" w:type="dxa"/>
            <w:gridSpan w:val="2"/>
            <w:tcBorders>
              <w:bottom w:val="single" w:sz="4" w:space="0" w:color="auto"/>
            </w:tcBorders>
            <w:vAlign w:val="bottom"/>
          </w:tcPr>
          <w:p w14:paraId="67B5F23A" w14:textId="77777777" w:rsidR="006C7E94" w:rsidRPr="00962E18" w:rsidRDefault="00030F05" w:rsidP="00870EAB">
            <w:pPr>
              <w:rPr>
                <w:rFonts w:asciiTheme="minorHAnsi" w:hAnsiTheme="minorHAnsi" w:cstheme="minorHAnsi"/>
                <w:sz w:val="18"/>
                <w:szCs w:val="18"/>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340" w:type="dxa"/>
            <w:vAlign w:val="bottom"/>
          </w:tcPr>
          <w:p w14:paraId="4A1A858B" w14:textId="77777777" w:rsidR="006C7E94" w:rsidRPr="00962E18" w:rsidRDefault="006C7E94" w:rsidP="00870EAB">
            <w:pPr>
              <w:rPr>
                <w:rFonts w:asciiTheme="minorHAnsi" w:hAnsiTheme="minorHAnsi" w:cstheme="minorHAnsi"/>
                <w:sz w:val="18"/>
                <w:szCs w:val="18"/>
              </w:rPr>
            </w:pPr>
          </w:p>
        </w:tc>
        <w:tc>
          <w:tcPr>
            <w:tcW w:w="1928" w:type="dxa"/>
            <w:gridSpan w:val="2"/>
            <w:vAlign w:val="bottom"/>
          </w:tcPr>
          <w:p w14:paraId="7682039A" w14:textId="77777777" w:rsidR="006C7E94" w:rsidRPr="00962E18" w:rsidRDefault="006C7E94" w:rsidP="00870EAB">
            <w:pPr>
              <w:rPr>
                <w:rFonts w:asciiTheme="minorHAnsi" w:hAnsiTheme="minorHAnsi" w:cstheme="minorHAnsi"/>
                <w:sz w:val="18"/>
                <w:szCs w:val="18"/>
              </w:rPr>
            </w:pPr>
            <w:r w:rsidRPr="00962E18">
              <w:rPr>
                <w:rFonts w:asciiTheme="minorHAnsi" w:hAnsiTheme="minorHAnsi" w:cstheme="minorHAnsi"/>
                <w:sz w:val="18"/>
                <w:szCs w:val="18"/>
              </w:rPr>
              <w:t>First Aider Signature</w:t>
            </w:r>
          </w:p>
        </w:tc>
        <w:tc>
          <w:tcPr>
            <w:tcW w:w="2944" w:type="dxa"/>
            <w:tcBorders>
              <w:bottom w:val="single" w:sz="4" w:space="0" w:color="auto"/>
            </w:tcBorders>
            <w:vAlign w:val="bottom"/>
          </w:tcPr>
          <w:p w14:paraId="74D1308A" w14:textId="77777777" w:rsidR="006C7E94" w:rsidRPr="00962E18" w:rsidRDefault="006C7E94" w:rsidP="00870EAB">
            <w:pPr>
              <w:rPr>
                <w:rFonts w:asciiTheme="minorHAnsi" w:hAnsiTheme="minorHAnsi" w:cstheme="minorHAnsi"/>
                <w:sz w:val="18"/>
                <w:szCs w:val="18"/>
              </w:rPr>
            </w:pPr>
          </w:p>
        </w:tc>
      </w:tr>
      <w:tr w:rsidR="006C7E94" w:rsidRPr="00962E18" w14:paraId="0AEB7746" w14:textId="77777777" w:rsidTr="005F330F">
        <w:trPr>
          <w:trHeight w:val="323"/>
        </w:trPr>
        <w:tc>
          <w:tcPr>
            <w:tcW w:w="2268" w:type="dxa"/>
            <w:gridSpan w:val="2"/>
            <w:vAlign w:val="bottom"/>
          </w:tcPr>
          <w:p w14:paraId="6E1523C8" w14:textId="77777777" w:rsidR="006C7E94" w:rsidRPr="00962E18" w:rsidRDefault="00BA6B58" w:rsidP="00870EAB">
            <w:pPr>
              <w:rPr>
                <w:rFonts w:asciiTheme="minorHAnsi" w:hAnsiTheme="minorHAnsi" w:cstheme="minorHAnsi"/>
                <w:sz w:val="18"/>
                <w:szCs w:val="18"/>
              </w:rPr>
            </w:pPr>
            <w:r w:rsidRPr="00962E18">
              <w:rPr>
                <w:rFonts w:asciiTheme="minorHAnsi" w:hAnsiTheme="minorHAnsi" w:cstheme="minorHAnsi"/>
                <w:sz w:val="18"/>
                <w:szCs w:val="18"/>
              </w:rPr>
              <w:t>Time provided first aid</w:t>
            </w:r>
          </w:p>
        </w:tc>
        <w:tc>
          <w:tcPr>
            <w:tcW w:w="2263" w:type="dxa"/>
            <w:tcBorders>
              <w:bottom w:val="single" w:sz="4" w:space="0" w:color="auto"/>
            </w:tcBorders>
            <w:vAlign w:val="bottom"/>
          </w:tcPr>
          <w:p w14:paraId="3C0A9BB4" w14:textId="77777777" w:rsidR="006C7E94" w:rsidRPr="00962E18" w:rsidRDefault="00030F05" w:rsidP="00870EAB">
            <w:pPr>
              <w:rPr>
                <w:rFonts w:asciiTheme="minorHAnsi" w:hAnsiTheme="minorHAnsi" w:cstheme="minorHAnsi"/>
                <w:sz w:val="18"/>
                <w:szCs w:val="18"/>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340" w:type="dxa"/>
            <w:vAlign w:val="bottom"/>
          </w:tcPr>
          <w:p w14:paraId="7E041F87" w14:textId="77777777" w:rsidR="006C7E94" w:rsidRPr="00962E18" w:rsidRDefault="006C7E94" w:rsidP="00870EAB">
            <w:pPr>
              <w:rPr>
                <w:rFonts w:asciiTheme="minorHAnsi" w:hAnsiTheme="minorHAnsi" w:cstheme="minorHAnsi"/>
                <w:sz w:val="18"/>
                <w:szCs w:val="18"/>
              </w:rPr>
            </w:pPr>
          </w:p>
        </w:tc>
        <w:tc>
          <w:tcPr>
            <w:tcW w:w="1366" w:type="dxa"/>
            <w:vAlign w:val="bottom"/>
          </w:tcPr>
          <w:p w14:paraId="7F3A87C2" w14:textId="77777777" w:rsidR="006C7E94" w:rsidRPr="00962E18" w:rsidRDefault="006C7E94" w:rsidP="00870EAB">
            <w:pPr>
              <w:rPr>
                <w:rFonts w:asciiTheme="minorHAnsi" w:hAnsiTheme="minorHAnsi" w:cstheme="minorHAnsi"/>
                <w:sz w:val="18"/>
                <w:szCs w:val="18"/>
              </w:rPr>
            </w:pPr>
          </w:p>
        </w:tc>
        <w:tc>
          <w:tcPr>
            <w:tcW w:w="3506" w:type="dxa"/>
            <w:gridSpan w:val="2"/>
            <w:vAlign w:val="bottom"/>
          </w:tcPr>
          <w:p w14:paraId="0377184A" w14:textId="77777777" w:rsidR="006C7E94" w:rsidRPr="00962E18" w:rsidRDefault="006C7E94" w:rsidP="00870EAB">
            <w:pPr>
              <w:rPr>
                <w:rFonts w:asciiTheme="minorHAnsi" w:hAnsiTheme="minorHAnsi" w:cstheme="minorHAnsi"/>
                <w:sz w:val="18"/>
                <w:szCs w:val="18"/>
              </w:rPr>
            </w:pPr>
          </w:p>
        </w:tc>
      </w:tr>
    </w:tbl>
    <w:p w14:paraId="064B683D" w14:textId="77777777" w:rsidR="00F716D4" w:rsidRPr="00962E18" w:rsidRDefault="00F716D4">
      <w:pPr>
        <w:rPr>
          <w:rFonts w:asciiTheme="minorHAnsi" w:hAnsiTheme="minorHAnsi" w:cstheme="minorHAnsi"/>
          <w:b/>
          <w:sz w:val="12"/>
          <w:szCs w:val="12"/>
        </w:rPr>
      </w:pPr>
    </w:p>
    <w:p w14:paraId="15EA9B4B" w14:textId="77777777" w:rsidR="006C7E94" w:rsidRPr="00962E18" w:rsidRDefault="006C7E94">
      <w:pPr>
        <w:rPr>
          <w:rFonts w:asciiTheme="minorHAnsi" w:hAnsiTheme="minorHAnsi" w:cstheme="minorHAnsi"/>
          <w:b/>
          <w:sz w:val="20"/>
          <w:szCs w:val="20"/>
        </w:rPr>
      </w:pPr>
      <w:r w:rsidRPr="00962E18">
        <w:rPr>
          <w:rFonts w:asciiTheme="minorHAnsi" w:hAnsiTheme="minorHAnsi" w:cstheme="minorHAnsi"/>
          <w:b/>
          <w:sz w:val="20"/>
          <w:szCs w:val="20"/>
        </w:rPr>
        <w:t>FIRST AIDER ASSESSMENT</w:t>
      </w:r>
      <w:r w:rsidR="005F330F" w:rsidRPr="00962E18">
        <w:rPr>
          <w:rFonts w:asciiTheme="minorHAnsi" w:hAnsiTheme="minorHAnsi" w:cstheme="minorHAnsi"/>
          <w:b/>
          <w:sz w:val="20"/>
          <w:szCs w:val="20"/>
        </w:rPr>
        <w:t xml:space="preserve"> CHECKLIST</w:t>
      </w:r>
    </w:p>
    <w:tbl>
      <w:tblPr>
        <w:tblStyle w:val="TableGrid"/>
        <w:tblW w:w="0" w:type="auto"/>
        <w:tblLook w:val="04A0" w:firstRow="1" w:lastRow="0" w:firstColumn="1" w:lastColumn="0" w:noHBand="0" w:noVBand="1"/>
      </w:tblPr>
      <w:tblGrid>
        <w:gridCol w:w="1947"/>
        <w:gridCol w:w="1387"/>
        <w:gridCol w:w="1247"/>
        <w:gridCol w:w="2218"/>
        <w:gridCol w:w="1420"/>
        <w:gridCol w:w="1524"/>
      </w:tblGrid>
      <w:tr w:rsidR="00962E18" w:rsidRPr="00962E18" w14:paraId="7865654F" w14:textId="77777777" w:rsidTr="0046549E">
        <w:trPr>
          <w:trHeight w:val="215"/>
        </w:trPr>
        <w:tc>
          <w:tcPr>
            <w:tcW w:w="1947" w:type="dxa"/>
            <w:vMerge w:val="restart"/>
            <w:shd w:val="clear" w:color="auto" w:fill="F2F2F2" w:themeFill="background1" w:themeFillShade="F2"/>
            <w:vAlign w:val="center"/>
          </w:tcPr>
          <w:p w14:paraId="64544963" w14:textId="77777777" w:rsidR="003145DC" w:rsidRPr="00962E18" w:rsidRDefault="003145DC" w:rsidP="003145DC">
            <w:pPr>
              <w:rPr>
                <w:rFonts w:asciiTheme="minorHAnsi" w:hAnsiTheme="minorHAnsi" w:cstheme="minorHAnsi"/>
                <w:b/>
                <w:sz w:val="20"/>
                <w:szCs w:val="20"/>
              </w:rPr>
            </w:pPr>
            <w:r w:rsidRPr="00962E18">
              <w:rPr>
                <w:rFonts w:asciiTheme="minorHAnsi" w:hAnsiTheme="minorHAnsi" w:cstheme="minorHAnsi"/>
                <w:b/>
                <w:sz w:val="20"/>
                <w:szCs w:val="20"/>
              </w:rPr>
              <w:t>Past Medical History</w:t>
            </w:r>
          </w:p>
        </w:tc>
        <w:tc>
          <w:tcPr>
            <w:tcW w:w="1387" w:type="dxa"/>
            <w:tcBorders>
              <w:bottom w:val="nil"/>
              <w:right w:val="nil"/>
            </w:tcBorders>
            <w:vAlign w:val="center"/>
          </w:tcPr>
          <w:p w14:paraId="10903D33" w14:textId="77777777" w:rsidR="003145DC" w:rsidRPr="00962E18" w:rsidRDefault="003145DC" w:rsidP="00715C7B">
            <w:pPr>
              <w:rPr>
                <w:rFonts w:asciiTheme="minorHAnsi" w:hAnsiTheme="minorHAnsi" w:cstheme="minorHAnsi"/>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w:t>
            </w:r>
            <w:r w:rsidR="00715C7B" w:rsidRPr="00962E18">
              <w:rPr>
                <w:rFonts w:asciiTheme="minorHAnsi" w:hAnsiTheme="minorHAnsi" w:cstheme="minorHAnsi"/>
                <w:szCs w:val="16"/>
              </w:rPr>
              <w:t xml:space="preserve">Not </w:t>
            </w:r>
            <w:r w:rsidRPr="00962E18">
              <w:rPr>
                <w:rFonts w:asciiTheme="minorHAnsi" w:hAnsiTheme="minorHAnsi" w:cstheme="minorHAnsi"/>
                <w:szCs w:val="16"/>
              </w:rPr>
              <w:t xml:space="preserve">known  </w:t>
            </w:r>
          </w:p>
        </w:tc>
        <w:tc>
          <w:tcPr>
            <w:tcW w:w="1247" w:type="dxa"/>
            <w:tcBorders>
              <w:left w:val="nil"/>
              <w:bottom w:val="nil"/>
              <w:right w:val="nil"/>
            </w:tcBorders>
            <w:vAlign w:val="center"/>
          </w:tcPr>
          <w:p w14:paraId="08888607" w14:textId="77777777" w:rsidR="003145DC" w:rsidRPr="00962E18" w:rsidRDefault="003145DC" w:rsidP="0046549E">
            <w:pPr>
              <w:rPr>
                <w:rFonts w:asciiTheme="minorHAnsi" w:hAnsiTheme="minorHAnsi" w:cstheme="minorHAnsi"/>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Nil</w:t>
            </w:r>
          </w:p>
        </w:tc>
        <w:tc>
          <w:tcPr>
            <w:tcW w:w="2218" w:type="dxa"/>
            <w:tcBorders>
              <w:left w:val="nil"/>
              <w:bottom w:val="nil"/>
              <w:right w:val="nil"/>
            </w:tcBorders>
            <w:vAlign w:val="center"/>
          </w:tcPr>
          <w:p w14:paraId="788A6C5E" w14:textId="77777777" w:rsidR="003145DC" w:rsidRPr="00962E18" w:rsidRDefault="003145DC" w:rsidP="0046549E">
            <w:pPr>
              <w:rPr>
                <w:rFonts w:asciiTheme="minorHAnsi" w:hAnsiTheme="minorHAnsi" w:cstheme="minorHAnsi"/>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Loss of consciousness</w:t>
            </w:r>
          </w:p>
        </w:tc>
        <w:tc>
          <w:tcPr>
            <w:tcW w:w="1420" w:type="dxa"/>
            <w:tcBorders>
              <w:left w:val="nil"/>
              <w:bottom w:val="nil"/>
              <w:right w:val="nil"/>
            </w:tcBorders>
            <w:vAlign w:val="center"/>
          </w:tcPr>
          <w:p w14:paraId="716C4A55" w14:textId="77777777" w:rsidR="003145DC" w:rsidRPr="00962E18" w:rsidRDefault="003145DC" w:rsidP="0046549E">
            <w:pPr>
              <w:rPr>
                <w:rFonts w:asciiTheme="minorHAnsi" w:hAnsiTheme="minorHAnsi" w:cstheme="minorHAnsi"/>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Diabetes</w:t>
            </w:r>
          </w:p>
        </w:tc>
        <w:tc>
          <w:tcPr>
            <w:tcW w:w="1524" w:type="dxa"/>
            <w:tcBorders>
              <w:left w:val="nil"/>
              <w:bottom w:val="nil"/>
            </w:tcBorders>
            <w:vAlign w:val="center"/>
          </w:tcPr>
          <w:p w14:paraId="626C8634" w14:textId="77777777" w:rsidR="003145DC" w:rsidRPr="00962E18" w:rsidRDefault="003145DC" w:rsidP="0046549E">
            <w:pPr>
              <w:rPr>
                <w:rFonts w:asciiTheme="minorHAnsi" w:hAnsiTheme="minorHAnsi" w:cstheme="minorHAnsi"/>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Cardiac  </w:t>
            </w:r>
          </w:p>
        </w:tc>
      </w:tr>
      <w:tr w:rsidR="00962E18" w:rsidRPr="00962E18" w14:paraId="0975C16D" w14:textId="77777777" w:rsidTr="00BA6B58">
        <w:trPr>
          <w:trHeight w:val="165"/>
        </w:trPr>
        <w:tc>
          <w:tcPr>
            <w:tcW w:w="1947" w:type="dxa"/>
            <w:vMerge/>
            <w:shd w:val="clear" w:color="auto" w:fill="F2F2F2" w:themeFill="background1" w:themeFillShade="F2"/>
            <w:vAlign w:val="center"/>
          </w:tcPr>
          <w:p w14:paraId="64EC8188" w14:textId="77777777" w:rsidR="003145DC" w:rsidRPr="00962E18" w:rsidRDefault="003145DC" w:rsidP="003145DC">
            <w:pPr>
              <w:rPr>
                <w:rFonts w:asciiTheme="minorHAnsi" w:hAnsiTheme="minorHAnsi" w:cstheme="minorHAnsi"/>
                <w:b/>
                <w:sz w:val="20"/>
                <w:szCs w:val="20"/>
              </w:rPr>
            </w:pPr>
          </w:p>
        </w:tc>
        <w:tc>
          <w:tcPr>
            <w:tcW w:w="1387" w:type="dxa"/>
            <w:tcBorders>
              <w:top w:val="nil"/>
              <w:right w:val="nil"/>
            </w:tcBorders>
            <w:vAlign w:val="center"/>
          </w:tcPr>
          <w:p w14:paraId="603225BB" w14:textId="77777777" w:rsidR="003145DC" w:rsidRPr="00962E18" w:rsidRDefault="003145DC" w:rsidP="0046549E">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Asthma</w:t>
            </w:r>
          </w:p>
        </w:tc>
        <w:tc>
          <w:tcPr>
            <w:tcW w:w="1247" w:type="dxa"/>
            <w:tcBorders>
              <w:top w:val="nil"/>
              <w:left w:val="nil"/>
              <w:right w:val="nil"/>
            </w:tcBorders>
            <w:vAlign w:val="center"/>
          </w:tcPr>
          <w:p w14:paraId="7EDE6347" w14:textId="77777777" w:rsidR="003145DC" w:rsidRPr="00962E18" w:rsidRDefault="003145DC" w:rsidP="0046549E">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Epilepsy</w:t>
            </w:r>
          </w:p>
        </w:tc>
        <w:tc>
          <w:tcPr>
            <w:tcW w:w="2218" w:type="dxa"/>
            <w:tcBorders>
              <w:top w:val="nil"/>
              <w:left w:val="nil"/>
              <w:right w:val="nil"/>
            </w:tcBorders>
            <w:vAlign w:val="center"/>
          </w:tcPr>
          <w:p w14:paraId="34938DA9" w14:textId="77777777" w:rsidR="003145DC" w:rsidRPr="00962E18" w:rsidRDefault="003145DC" w:rsidP="0046549E">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Medications</w:t>
            </w:r>
            <w:r w:rsidR="00F76C84" w:rsidRPr="00962E18">
              <w:rPr>
                <w:rFonts w:asciiTheme="minorHAnsi" w:hAnsiTheme="minorHAnsi" w:cstheme="minorHAnsi"/>
                <w:szCs w:val="16"/>
              </w:rPr>
              <w:t xml:space="preserve"> (</w:t>
            </w:r>
            <w:r w:rsidR="00F76C84" w:rsidRPr="00962E18">
              <w:rPr>
                <w:rFonts w:asciiTheme="minorHAnsi" w:hAnsiTheme="minorHAnsi" w:cstheme="minorHAnsi"/>
                <w:i/>
                <w:szCs w:val="16"/>
              </w:rPr>
              <w:t>state type)</w:t>
            </w:r>
          </w:p>
        </w:tc>
        <w:tc>
          <w:tcPr>
            <w:tcW w:w="2944" w:type="dxa"/>
            <w:gridSpan w:val="2"/>
            <w:tcBorders>
              <w:top w:val="nil"/>
              <w:left w:val="nil"/>
            </w:tcBorders>
            <w:vAlign w:val="center"/>
          </w:tcPr>
          <w:p w14:paraId="1BAE5168" w14:textId="77777777" w:rsidR="003145DC" w:rsidRPr="00962E18" w:rsidRDefault="003145DC" w:rsidP="0046549E">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Allergies</w:t>
            </w:r>
            <w:r w:rsidR="00F76C84" w:rsidRPr="00962E18">
              <w:rPr>
                <w:rFonts w:asciiTheme="minorHAnsi" w:hAnsiTheme="minorHAnsi" w:cstheme="minorHAnsi"/>
                <w:szCs w:val="16"/>
              </w:rPr>
              <w:t xml:space="preserve"> (</w:t>
            </w:r>
            <w:r w:rsidR="00F76C84" w:rsidRPr="00962E18">
              <w:rPr>
                <w:rFonts w:asciiTheme="minorHAnsi" w:hAnsiTheme="minorHAnsi" w:cstheme="minorHAnsi"/>
                <w:i/>
                <w:szCs w:val="16"/>
              </w:rPr>
              <w:t>state type)</w:t>
            </w:r>
          </w:p>
        </w:tc>
      </w:tr>
      <w:tr w:rsidR="00962E18" w:rsidRPr="00962E18" w14:paraId="37AE091A" w14:textId="77777777" w:rsidTr="00BA6B58">
        <w:trPr>
          <w:trHeight w:val="380"/>
        </w:trPr>
        <w:tc>
          <w:tcPr>
            <w:tcW w:w="3334" w:type="dxa"/>
            <w:gridSpan w:val="2"/>
            <w:tcBorders>
              <w:bottom w:val="single" w:sz="4" w:space="0" w:color="auto"/>
            </w:tcBorders>
            <w:shd w:val="clear" w:color="auto" w:fill="F2F2F2" w:themeFill="background1" w:themeFillShade="F2"/>
            <w:vAlign w:val="center"/>
          </w:tcPr>
          <w:p w14:paraId="058A2062" w14:textId="77777777" w:rsidR="003145DC" w:rsidRPr="00962E18" w:rsidRDefault="003145DC" w:rsidP="00F76C84">
            <w:pPr>
              <w:rPr>
                <w:rFonts w:asciiTheme="minorHAnsi" w:hAnsiTheme="minorHAnsi" w:cstheme="minorHAnsi"/>
                <w:i/>
                <w:szCs w:val="16"/>
              </w:rPr>
            </w:pPr>
            <w:r w:rsidRPr="00962E18">
              <w:rPr>
                <w:rFonts w:asciiTheme="minorHAnsi" w:hAnsiTheme="minorHAnsi" w:cstheme="minorHAnsi"/>
                <w:b/>
                <w:sz w:val="20"/>
                <w:szCs w:val="20"/>
              </w:rPr>
              <w:t xml:space="preserve">For Allergies /Medications </w:t>
            </w:r>
            <w:r w:rsidRPr="00962E18">
              <w:rPr>
                <w:rFonts w:asciiTheme="minorHAnsi" w:hAnsiTheme="minorHAnsi" w:cstheme="minorHAnsi"/>
                <w:i/>
                <w:szCs w:val="16"/>
              </w:rPr>
              <w:t>(State type)</w:t>
            </w:r>
          </w:p>
        </w:tc>
        <w:tc>
          <w:tcPr>
            <w:tcW w:w="6409" w:type="dxa"/>
            <w:gridSpan w:val="4"/>
            <w:tcBorders>
              <w:bottom w:val="single" w:sz="4" w:space="0" w:color="auto"/>
            </w:tcBorders>
            <w:vAlign w:val="center"/>
          </w:tcPr>
          <w:p w14:paraId="1F090268" w14:textId="77777777" w:rsidR="003145DC" w:rsidRPr="00962E18" w:rsidRDefault="00030F05" w:rsidP="003145DC">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bl>
    <w:p w14:paraId="2AA00290" w14:textId="77777777" w:rsidR="00F76C84" w:rsidRPr="00962E18" w:rsidRDefault="00F76C84" w:rsidP="003145DC">
      <w:pPr>
        <w:rPr>
          <w:rFonts w:asciiTheme="minorHAnsi" w:hAnsiTheme="minorHAnsi" w:cstheme="minorHAnsi"/>
          <w:b/>
          <w:szCs w:val="16"/>
        </w:rPr>
      </w:pPr>
    </w:p>
    <w:tbl>
      <w:tblPr>
        <w:tblStyle w:val="TableGrid"/>
        <w:tblW w:w="0" w:type="auto"/>
        <w:tblLook w:val="04A0" w:firstRow="1" w:lastRow="0" w:firstColumn="1" w:lastColumn="0" w:noHBand="0" w:noVBand="1"/>
      </w:tblPr>
      <w:tblGrid>
        <w:gridCol w:w="1851"/>
        <w:gridCol w:w="1965"/>
        <w:gridCol w:w="1708"/>
        <w:gridCol w:w="1417"/>
        <w:gridCol w:w="2802"/>
      </w:tblGrid>
      <w:tr w:rsidR="00962E18" w:rsidRPr="00962E18" w14:paraId="27C54BB5" w14:textId="77777777" w:rsidTr="00F95064">
        <w:trPr>
          <w:trHeight w:val="50"/>
        </w:trPr>
        <w:tc>
          <w:tcPr>
            <w:tcW w:w="9743" w:type="dxa"/>
            <w:gridSpan w:val="5"/>
            <w:shd w:val="clear" w:color="auto" w:fill="F2F2F2" w:themeFill="background1" w:themeFillShade="F2"/>
            <w:vAlign w:val="center"/>
          </w:tcPr>
          <w:p w14:paraId="578F192A" w14:textId="77777777" w:rsidR="00734D17" w:rsidRPr="00962E18" w:rsidRDefault="007B0B3F" w:rsidP="009A7247">
            <w:pPr>
              <w:rPr>
                <w:rFonts w:asciiTheme="minorHAnsi" w:hAnsiTheme="minorHAnsi" w:cstheme="minorHAnsi"/>
                <w:b/>
                <w:sz w:val="18"/>
                <w:szCs w:val="18"/>
              </w:rPr>
            </w:pPr>
            <w:r w:rsidRPr="00962E18">
              <w:rPr>
                <w:rFonts w:asciiTheme="minorHAnsi" w:hAnsiTheme="minorHAnsi" w:cstheme="minorHAnsi"/>
                <w:b/>
                <w:sz w:val="18"/>
                <w:szCs w:val="18"/>
              </w:rPr>
              <w:t>C</w:t>
            </w:r>
            <w:r w:rsidR="00715C7B" w:rsidRPr="00962E18">
              <w:rPr>
                <w:rFonts w:asciiTheme="minorHAnsi" w:hAnsiTheme="minorHAnsi" w:cstheme="minorHAnsi"/>
                <w:b/>
                <w:sz w:val="18"/>
                <w:szCs w:val="18"/>
              </w:rPr>
              <w:t>ASU</w:t>
            </w:r>
            <w:r w:rsidRPr="00962E18">
              <w:rPr>
                <w:rFonts w:asciiTheme="minorHAnsi" w:hAnsiTheme="minorHAnsi" w:cstheme="minorHAnsi"/>
                <w:b/>
                <w:sz w:val="18"/>
                <w:szCs w:val="18"/>
              </w:rPr>
              <w:t>ALTY ASSESSMENT</w:t>
            </w:r>
          </w:p>
        </w:tc>
      </w:tr>
      <w:tr w:rsidR="00962E18" w:rsidRPr="00962E18" w14:paraId="645368FC" w14:textId="77777777" w:rsidTr="004323FD">
        <w:trPr>
          <w:trHeight w:val="100"/>
        </w:trPr>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6245C" w14:textId="77777777" w:rsidR="00734D17" w:rsidRPr="00962E18" w:rsidRDefault="00734D17" w:rsidP="00C15ABA">
            <w:pPr>
              <w:jc w:val="center"/>
              <w:rPr>
                <w:rFonts w:asciiTheme="minorHAnsi" w:hAnsiTheme="minorHAnsi" w:cstheme="minorHAnsi"/>
                <w:b/>
                <w:szCs w:val="16"/>
              </w:rPr>
            </w:pPr>
            <w:r w:rsidRPr="00962E18">
              <w:rPr>
                <w:rFonts w:asciiTheme="minorHAnsi" w:hAnsiTheme="minorHAnsi" w:cstheme="minorHAnsi"/>
                <w:b/>
                <w:szCs w:val="16"/>
              </w:rPr>
              <w:t>Pulse</w:t>
            </w:r>
          </w:p>
        </w:tc>
        <w:tc>
          <w:tcPr>
            <w:tcW w:w="1965" w:type="dxa"/>
            <w:tcBorders>
              <w:left w:val="single" w:sz="4" w:space="0" w:color="auto"/>
              <w:bottom w:val="single" w:sz="4" w:space="0" w:color="auto"/>
            </w:tcBorders>
            <w:shd w:val="clear" w:color="auto" w:fill="F2F2F2" w:themeFill="background1" w:themeFillShade="F2"/>
            <w:vAlign w:val="center"/>
          </w:tcPr>
          <w:p w14:paraId="3BDDD3CF" w14:textId="77777777" w:rsidR="00734D17" w:rsidRPr="00962E18" w:rsidRDefault="00734D17" w:rsidP="00C15ABA">
            <w:pPr>
              <w:jc w:val="center"/>
              <w:rPr>
                <w:rFonts w:asciiTheme="minorHAnsi" w:hAnsiTheme="minorHAnsi" w:cstheme="minorHAnsi"/>
                <w:b/>
                <w:szCs w:val="16"/>
              </w:rPr>
            </w:pPr>
            <w:r w:rsidRPr="00962E18">
              <w:rPr>
                <w:rFonts w:asciiTheme="minorHAnsi" w:hAnsiTheme="minorHAnsi" w:cstheme="minorHAnsi"/>
                <w:b/>
                <w:szCs w:val="16"/>
              </w:rPr>
              <w:t>Breathing</w:t>
            </w:r>
          </w:p>
        </w:tc>
        <w:tc>
          <w:tcPr>
            <w:tcW w:w="1708" w:type="dxa"/>
            <w:tcBorders>
              <w:bottom w:val="single" w:sz="4" w:space="0" w:color="auto"/>
            </w:tcBorders>
            <w:shd w:val="clear" w:color="auto" w:fill="F2F2F2" w:themeFill="background1" w:themeFillShade="F2"/>
            <w:vAlign w:val="center"/>
          </w:tcPr>
          <w:p w14:paraId="481385BD" w14:textId="77777777" w:rsidR="00734D17" w:rsidRPr="00962E18" w:rsidRDefault="00734D17" w:rsidP="00C15ABA">
            <w:pPr>
              <w:jc w:val="center"/>
              <w:rPr>
                <w:rFonts w:asciiTheme="minorHAnsi" w:hAnsiTheme="minorHAnsi" w:cstheme="minorHAnsi"/>
                <w:b/>
                <w:szCs w:val="16"/>
              </w:rPr>
            </w:pPr>
            <w:r w:rsidRPr="00962E18">
              <w:rPr>
                <w:rFonts w:asciiTheme="minorHAnsi" w:hAnsiTheme="minorHAnsi" w:cstheme="minorHAnsi"/>
                <w:b/>
                <w:szCs w:val="16"/>
              </w:rPr>
              <w:t>Skin</w:t>
            </w:r>
          </w:p>
        </w:tc>
        <w:tc>
          <w:tcPr>
            <w:tcW w:w="1417" w:type="dxa"/>
            <w:tcBorders>
              <w:bottom w:val="single" w:sz="4" w:space="0" w:color="auto"/>
            </w:tcBorders>
            <w:shd w:val="clear" w:color="auto" w:fill="F2F2F2" w:themeFill="background1" w:themeFillShade="F2"/>
            <w:vAlign w:val="center"/>
          </w:tcPr>
          <w:p w14:paraId="2FFE7FD3" w14:textId="77777777" w:rsidR="00734D17" w:rsidRPr="00962E18" w:rsidRDefault="00734D17" w:rsidP="00C15ABA">
            <w:pPr>
              <w:jc w:val="center"/>
              <w:rPr>
                <w:rFonts w:asciiTheme="minorHAnsi" w:hAnsiTheme="minorHAnsi" w:cstheme="minorHAnsi"/>
                <w:b/>
                <w:szCs w:val="16"/>
              </w:rPr>
            </w:pPr>
            <w:r w:rsidRPr="00962E18">
              <w:rPr>
                <w:rFonts w:asciiTheme="minorHAnsi" w:hAnsiTheme="minorHAnsi" w:cstheme="minorHAnsi"/>
                <w:b/>
                <w:szCs w:val="16"/>
              </w:rPr>
              <w:t>Conscious Level</w:t>
            </w:r>
          </w:p>
        </w:tc>
        <w:tc>
          <w:tcPr>
            <w:tcW w:w="2802" w:type="dxa"/>
            <w:tcBorders>
              <w:bottom w:val="single" w:sz="4" w:space="0" w:color="auto"/>
            </w:tcBorders>
            <w:shd w:val="clear" w:color="auto" w:fill="F2F2F2" w:themeFill="background1" w:themeFillShade="F2"/>
            <w:vAlign w:val="center"/>
          </w:tcPr>
          <w:p w14:paraId="517A8529" w14:textId="77777777" w:rsidR="00734D17" w:rsidRPr="00962E18" w:rsidRDefault="00E1445A" w:rsidP="00C15ABA">
            <w:pPr>
              <w:jc w:val="center"/>
              <w:rPr>
                <w:rFonts w:asciiTheme="minorHAnsi" w:hAnsiTheme="minorHAnsi" w:cstheme="minorHAnsi"/>
                <w:b/>
                <w:szCs w:val="16"/>
              </w:rPr>
            </w:pPr>
            <w:r w:rsidRPr="00962E18">
              <w:rPr>
                <w:rFonts w:asciiTheme="minorHAnsi" w:hAnsiTheme="minorHAnsi" w:cstheme="minorHAnsi"/>
                <w:b/>
                <w:szCs w:val="16"/>
              </w:rPr>
              <w:t>Other Signs and Symptoms</w:t>
            </w:r>
          </w:p>
        </w:tc>
      </w:tr>
      <w:tr w:rsidR="00962E18" w:rsidRPr="00962E18" w14:paraId="609A8FF4" w14:textId="77777777" w:rsidTr="004323FD">
        <w:trPr>
          <w:trHeight w:val="258"/>
        </w:trPr>
        <w:tc>
          <w:tcPr>
            <w:tcW w:w="1851" w:type="dxa"/>
            <w:tcBorders>
              <w:left w:val="single" w:sz="4" w:space="0" w:color="auto"/>
              <w:bottom w:val="single" w:sz="4" w:space="0" w:color="BFBFBF" w:themeColor="background1" w:themeShade="BF"/>
              <w:right w:val="single" w:sz="4" w:space="0" w:color="auto"/>
            </w:tcBorders>
            <w:vAlign w:val="center"/>
          </w:tcPr>
          <w:p w14:paraId="6EEF6562" w14:textId="77777777" w:rsidR="00715C7B" w:rsidRPr="00962E18" w:rsidRDefault="00715C7B" w:rsidP="009A7247">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Regular </w:t>
            </w: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Irregular</w:t>
            </w:r>
          </w:p>
        </w:tc>
        <w:tc>
          <w:tcPr>
            <w:tcW w:w="1965" w:type="dxa"/>
            <w:tcBorders>
              <w:left w:val="single" w:sz="4" w:space="0" w:color="auto"/>
              <w:bottom w:val="single" w:sz="4" w:space="0" w:color="BFBFBF" w:themeColor="background1" w:themeShade="BF"/>
              <w:right w:val="single" w:sz="4" w:space="0" w:color="auto"/>
            </w:tcBorders>
            <w:vAlign w:val="center"/>
          </w:tcPr>
          <w:p w14:paraId="711158A2" w14:textId="77777777" w:rsidR="00715C7B" w:rsidRPr="00962E18" w:rsidRDefault="00715C7B" w:rsidP="009A7247">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Regular  </w:t>
            </w: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Shallow</w:t>
            </w:r>
          </w:p>
        </w:tc>
        <w:tc>
          <w:tcPr>
            <w:tcW w:w="1708" w:type="dxa"/>
            <w:tcBorders>
              <w:left w:val="single" w:sz="4" w:space="0" w:color="auto"/>
              <w:bottom w:val="single" w:sz="4" w:space="0" w:color="BFBFBF" w:themeColor="background1" w:themeShade="BF"/>
              <w:right w:val="single" w:sz="4" w:space="0" w:color="auto"/>
            </w:tcBorders>
            <w:vAlign w:val="center"/>
          </w:tcPr>
          <w:p w14:paraId="41823EC1" w14:textId="77777777" w:rsidR="00715C7B" w:rsidRPr="00962E18" w:rsidRDefault="00715C7B" w:rsidP="009A7247">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Flushed </w:t>
            </w: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Pale</w:t>
            </w:r>
          </w:p>
        </w:tc>
        <w:tc>
          <w:tcPr>
            <w:tcW w:w="1417" w:type="dxa"/>
            <w:tcBorders>
              <w:left w:val="single" w:sz="4" w:space="0" w:color="auto"/>
              <w:bottom w:val="single" w:sz="4" w:space="0" w:color="BFBFBF" w:themeColor="background1" w:themeShade="BF"/>
              <w:right w:val="single" w:sz="4" w:space="0" w:color="auto"/>
            </w:tcBorders>
            <w:vAlign w:val="center"/>
          </w:tcPr>
          <w:p w14:paraId="3CAE4E5A" w14:textId="77777777" w:rsidR="00715C7B" w:rsidRPr="00962E18" w:rsidRDefault="00715C7B" w:rsidP="009A7247">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Alert</w:t>
            </w:r>
          </w:p>
        </w:tc>
        <w:tc>
          <w:tcPr>
            <w:tcW w:w="2802" w:type="dxa"/>
            <w:vMerge w:val="restart"/>
            <w:tcBorders>
              <w:left w:val="single" w:sz="4" w:space="0" w:color="auto"/>
            </w:tcBorders>
          </w:tcPr>
          <w:p w14:paraId="06009D2E" w14:textId="77777777" w:rsidR="00715C7B" w:rsidRPr="00962E18" w:rsidRDefault="00030F05" w:rsidP="007B0B3F">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62E18" w:rsidRPr="00962E18" w14:paraId="03BBF658" w14:textId="77777777" w:rsidTr="004323FD">
        <w:trPr>
          <w:trHeight w:val="258"/>
        </w:trPr>
        <w:tc>
          <w:tcPr>
            <w:tcW w:w="18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24915DDB" w14:textId="77777777" w:rsidR="00715C7B" w:rsidRPr="00962E18" w:rsidRDefault="00715C7B" w:rsidP="009A7247">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Slow      </w:t>
            </w: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Rapid</w:t>
            </w:r>
          </w:p>
        </w:tc>
        <w:tc>
          <w:tcPr>
            <w:tcW w:w="1965"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77CA68B5" w14:textId="77777777" w:rsidR="00715C7B" w:rsidRPr="00962E18" w:rsidRDefault="00715C7B" w:rsidP="009A7247">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Rapid     </w:t>
            </w: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Wheeze</w:t>
            </w:r>
          </w:p>
        </w:tc>
        <w:tc>
          <w:tcPr>
            <w:tcW w:w="170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2B1FD2E7" w14:textId="77777777" w:rsidR="00715C7B" w:rsidRPr="00962E18" w:rsidRDefault="00715C7B" w:rsidP="009A7247">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Moist / Clammy</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7EEAB82A" w14:textId="77777777" w:rsidR="00715C7B" w:rsidRPr="00962E18" w:rsidRDefault="00715C7B" w:rsidP="009A7247">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Confused</w:t>
            </w:r>
          </w:p>
        </w:tc>
        <w:tc>
          <w:tcPr>
            <w:tcW w:w="2802" w:type="dxa"/>
            <w:vMerge/>
            <w:tcBorders>
              <w:left w:val="single" w:sz="4" w:space="0" w:color="auto"/>
            </w:tcBorders>
            <w:vAlign w:val="center"/>
          </w:tcPr>
          <w:p w14:paraId="0DA811B5" w14:textId="77777777" w:rsidR="00715C7B" w:rsidRPr="00962E18" w:rsidRDefault="00715C7B" w:rsidP="009A7247">
            <w:pPr>
              <w:rPr>
                <w:rFonts w:asciiTheme="minorHAnsi" w:hAnsiTheme="minorHAnsi" w:cstheme="minorHAnsi"/>
                <w:b/>
                <w:szCs w:val="16"/>
              </w:rPr>
            </w:pPr>
          </w:p>
        </w:tc>
      </w:tr>
      <w:tr w:rsidR="00962E18" w:rsidRPr="00962E18" w14:paraId="7552E99E" w14:textId="77777777" w:rsidTr="004323FD">
        <w:trPr>
          <w:trHeight w:val="258"/>
        </w:trPr>
        <w:tc>
          <w:tcPr>
            <w:tcW w:w="18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5CE63A2D" w14:textId="77777777" w:rsidR="00715C7B" w:rsidRPr="00962E18" w:rsidRDefault="00715C7B" w:rsidP="009A7247">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Strong   </w:t>
            </w: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Weak</w:t>
            </w:r>
          </w:p>
        </w:tc>
        <w:tc>
          <w:tcPr>
            <w:tcW w:w="1965"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0752B0A2" w14:textId="77777777" w:rsidR="00715C7B" w:rsidRPr="00962E18" w:rsidRDefault="00715C7B" w:rsidP="007B0B3F">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Gasping </w:t>
            </w: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Absent</w:t>
            </w:r>
          </w:p>
        </w:tc>
        <w:tc>
          <w:tcPr>
            <w:tcW w:w="170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0A4EF9FE" w14:textId="77777777" w:rsidR="00715C7B" w:rsidRPr="00962E18" w:rsidRDefault="00715C7B" w:rsidP="009A7247">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Dry       </w:t>
            </w: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Sweaty</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12D92F29" w14:textId="77777777" w:rsidR="00715C7B" w:rsidRPr="00962E18" w:rsidRDefault="00715C7B" w:rsidP="009A7247">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Drowsy</w:t>
            </w:r>
          </w:p>
        </w:tc>
        <w:tc>
          <w:tcPr>
            <w:tcW w:w="2802" w:type="dxa"/>
            <w:vMerge/>
            <w:tcBorders>
              <w:left w:val="single" w:sz="4" w:space="0" w:color="auto"/>
            </w:tcBorders>
            <w:vAlign w:val="center"/>
          </w:tcPr>
          <w:p w14:paraId="30F2FFFA" w14:textId="77777777" w:rsidR="00715C7B" w:rsidRPr="00962E18" w:rsidRDefault="00715C7B" w:rsidP="009A7247">
            <w:pPr>
              <w:rPr>
                <w:rFonts w:asciiTheme="minorHAnsi" w:hAnsiTheme="minorHAnsi" w:cstheme="minorHAnsi"/>
                <w:b/>
                <w:szCs w:val="16"/>
              </w:rPr>
            </w:pPr>
          </w:p>
        </w:tc>
      </w:tr>
      <w:tr w:rsidR="00962E18" w:rsidRPr="00962E18" w14:paraId="5CD96EFF" w14:textId="77777777" w:rsidTr="004323FD">
        <w:trPr>
          <w:trHeight w:val="258"/>
        </w:trPr>
        <w:tc>
          <w:tcPr>
            <w:tcW w:w="18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08D93D66" w14:textId="77777777" w:rsidR="00715C7B" w:rsidRPr="00962E18" w:rsidRDefault="00715C7B" w:rsidP="009A7247">
            <w:pPr>
              <w:rPr>
                <w:rFonts w:asciiTheme="minorHAnsi" w:hAnsiTheme="minorHAnsi" w:cstheme="minorHAnsi"/>
                <w:b/>
                <w:szCs w:val="16"/>
              </w:rPr>
            </w:pPr>
          </w:p>
        </w:tc>
        <w:tc>
          <w:tcPr>
            <w:tcW w:w="1965"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11153438" w14:textId="77777777" w:rsidR="00715C7B" w:rsidRPr="00962E18" w:rsidRDefault="00715C7B" w:rsidP="009A7247">
            <w:pPr>
              <w:rPr>
                <w:rFonts w:asciiTheme="minorHAnsi" w:hAnsiTheme="minorHAnsi" w:cstheme="minorHAnsi"/>
                <w:b/>
                <w:szCs w:val="16"/>
              </w:rPr>
            </w:pPr>
          </w:p>
        </w:tc>
        <w:tc>
          <w:tcPr>
            <w:tcW w:w="170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75810ABA" w14:textId="77777777" w:rsidR="00715C7B" w:rsidRPr="00962E18" w:rsidRDefault="00715C7B" w:rsidP="009A7247">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Cold     </w:t>
            </w: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Hot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72857F39" w14:textId="77777777" w:rsidR="00715C7B" w:rsidRPr="00962E18" w:rsidRDefault="00715C7B" w:rsidP="009A7247">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Unconscious</w:t>
            </w:r>
          </w:p>
        </w:tc>
        <w:tc>
          <w:tcPr>
            <w:tcW w:w="2802" w:type="dxa"/>
            <w:vMerge/>
            <w:tcBorders>
              <w:left w:val="single" w:sz="4" w:space="0" w:color="auto"/>
              <w:bottom w:val="single" w:sz="4" w:space="0" w:color="BFBFBF" w:themeColor="background1" w:themeShade="BF"/>
            </w:tcBorders>
            <w:shd w:val="clear" w:color="auto" w:fill="F2F2F2" w:themeFill="background1" w:themeFillShade="F2"/>
            <w:vAlign w:val="center"/>
          </w:tcPr>
          <w:p w14:paraId="066E9F14" w14:textId="77777777" w:rsidR="00715C7B" w:rsidRPr="00962E18" w:rsidRDefault="00715C7B" w:rsidP="007B0B3F">
            <w:pPr>
              <w:jc w:val="center"/>
              <w:rPr>
                <w:rFonts w:asciiTheme="minorHAnsi" w:hAnsiTheme="minorHAnsi" w:cstheme="minorHAnsi"/>
                <w:b/>
                <w:szCs w:val="16"/>
              </w:rPr>
            </w:pPr>
          </w:p>
        </w:tc>
      </w:tr>
    </w:tbl>
    <w:p w14:paraId="1C841756" w14:textId="77777777" w:rsidR="00715C7B" w:rsidRPr="00962E18" w:rsidRDefault="00715C7B" w:rsidP="007B0B3F">
      <w:pPr>
        <w:rPr>
          <w:rFonts w:asciiTheme="minorHAnsi" w:hAnsiTheme="minorHAnsi" w:cstheme="minorHAnsi"/>
          <w:b/>
          <w:szCs w:val="16"/>
        </w:rPr>
      </w:pPr>
    </w:p>
    <w:tbl>
      <w:tblPr>
        <w:tblStyle w:val="TableGrid"/>
        <w:tblW w:w="0" w:type="auto"/>
        <w:tblInd w:w="-5" w:type="dxa"/>
        <w:tblLayout w:type="fixed"/>
        <w:tblLook w:val="04A0" w:firstRow="1" w:lastRow="0" w:firstColumn="1" w:lastColumn="0" w:noHBand="0" w:noVBand="1"/>
      </w:tblPr>
      <w:tblGrid>
        <w:gridCol w:w="919"/>
        <w:gridCol w:w="883"/>
        <w:gridCol w:w="202"/>
        <w:gridCol w:w="1257"/>
        <w:gridCol w:w="283"/>
        <w:gridCol w:w="82"/>
        <w:gridCol w:w="1194"/>
        <w:gridCol w:w="425"/>
        <w:gridCol w:w="1134"/>
        <w:gridCol w:w="3369"/>
      </w:tblGrid>
      <w:tr w:rsidR="00962E18" w:rsidRPr="00962E18" w14:paraId="552EC610" w14:textId="77777777" w:rsidTr="00030F05">
        <w:trPr>
          <w:trHeight w:val="186"/>
        </w:trPr>
        <w:tc>
          <w:tcPr>
            <w:tcW w:w="9748" w:type="dxa"/>
            <w:gridSpan w:val="10"/>
            <w:tcBorders>
              <w:top w:val="single" w:sz="4" w:space="0" w:color="auto"/>
              <w:left w:val="single" w:sz="4" w:space="0" w:color="auto"/>
              <w:bottom w:val="single" w:sz="4" w:space="0" w:color="auto"/>
            </w:tcBorders>
            <w:shd w:val="clear" w:color="auto" w:fill="F2F2F2" w:themeFill="background1" w:themeFillShade="F2"/>
            <w:vAlign w:val="center"/>
          </w:tcPr>
          <w:p w14:paraId="12800AE6" w14:textId="77777777" w:rsidR="009A7247" w:rsidRPr="00962E18" w:rsidRDefault="00C15ABA" w:rsidP="00275BF8">
            <w:pPr>
              <w:rPr>
                <w:rFonts w:asciiTheme="minorHAnsi" w:hAnsiTheme="minorHAnsi" w:cstheme="minorHAnsi"/>
                <w:b/>
                <w:sz w:val="18"/>
                <w:szCs w:val="18"/>
              </w:rPr>
            </w:pPr>
            <w:r w:rsidRPr="00962E18">
              <w:rPr>
                <w:rFonts w:asciiTheme="minorHAnsi" w:hAnsiTheme="minorHAnsi" w:cstheme="minorHAnsi"/>
                <w:b/>
                <w:sz w:val="18"/>
                <w:szCs w:val="18"/>
              </w:rPr>
              <w:t xml:space="preserve">OBSERVATIONS </w:t>
            </w:r>
            <w:r w:rsidR="00275BF8" w:rsidRPr="00962E18">
              <w:rPr>
                <w:rFonts w:asciiTheme="minorHAnsi" w:hAnsiTheme="minorHAnsi" w:cstheme="minorHAnsi"/>
                <w:b/>
                <w:sz w:val="18"/>
                <w:szCs w:val="18"/>
              </w:rPr>
              <w:t>AND</w:t>
            </w:r>
            <w:r w:rsidRPr="00962E18">
              <w:rPr>
                <w:rFonts w:asciiTheme="minorHAnsi" w:hAnsiTheme="minorHAnsi" w:cstheme="minorHAnsi"/>
                <w:b/>
                <w:sz w:val="18"/>
                <w:szCs w:val="18"/>
              </w:rPr>
              <w:t xml:space="preserve"> INTERVALS</w:t>
            </w:r>
          </w:p>
        </w:tc>
      </w:tr>
      <w:tr w:rsidR="00962E18" w:rsidRPr="00962E18" w14:paraId="3299BFBD" w14:textId="77777777" w:rsidTr="00030F05">
        <w:trPr>
          <w:trHeight w:val="224"/>
        </w:trPr>
        <w:tc>
          <w:tcPr>
            <w:tcW w:w="919" w:type="dxa"/>
            <w:tcBorders>
              <w:top w:val="single" w:sz="4" w:space="0" w:color="auto"/>
            </w:tcBorders>
            <w:shd w:val="clear" w:color="auto" w:fill="F2F2F2" w:themeFill="background1" w:themeFillShade="F2"/>
            <w:vAlign w:val="center"/>
          </w:tcPr>
          <w:p w14:paraId="7E71299A" w14:textId="77777777" w:rsidR="009A7247" w:rsidRPr="00962E18" w:rsidRDefault="009A7247" w:rsidP="00715C7B">
            <w:pPr>
              <w:jc w:val="center"/>
              <w:rPr>
                <w:rFonts w:asciiTheme="minorHAnsi" w:hAnsiTheme="minorHAnsi" w:cstheme="minorHAnsi"/>
                <w:b/>
                <w:szCs w:val="16"/>
              </w:rPr>
            </w:pPr>
            <w:r w:rsidRPr="00962E18">
              <w:rPr>
                <w:rFonts w:asciiTheme="minorHAnsi" w:hAnsiTheme="minorHAnsi" w:cstheme="minorHAnsi"/>
                <w:b/>
                <w:szCs w:val="16"/>
              </w:rPr>
              <w:t>Time</w:t>
            </w:r>
          </w:p>
        </w:tc>
        <w:tc>
          <w:tcPr>
            <w:tcW w:w="883" w:type="dxa"/>
            <w:shd w:val="clear" w:color="auto" w:fill="F2F2F2" w:themeFill="background1" w:themeFillShade="F2"/>
            <w:vAlign w:val="center"/>
          </w:tcPr>
          <w:p w14:paraId="5655F853" w14:textId="77777777" w:rsidR="009A7247" w:rsidRPr="00962E18" w:rsidRDefault="009A7247" w:rsidP="00715C7B">
            <w:pPr>
              <w:jc w:val="center"/>
              <w:rPr>
                <w:rFonts w:asciiTheme="minorHAnsi" w:hAnsiTheme="minorHAnsi" w:cstheme="minorHAnsi"/>
                <w:b/>
                <w:szCs w:val="16"/>
              </w:rPr>
            </w:pPr>
            <w:r w:rsidRPr="00962E18">
              <w:rPr>
                <w:rFonts w:asciiTheme="minorHAnsi" w:hAnsiTheme="minorHAnsi" w:cstheme="minorHAnsi"/>
                <w:b/>
                <w:szCs w:val="16"/>
              </w:rPr>
              <w:t>Pulse</w:t>
            </w:r>
          </w:p>
        </w:tc>
        <w:tc>
          <w:tcPr>
            <w:tcW w:w="1824" w:type="dxa"/>
            <w:gridSpan w:val="4"/>
            <w:shd w:val="clear" w:color="auto" w:fill="F2F2F2" w:themeFill="background1" w:themeFillShade="F2"/>
            <w:vAlign w:val="center"/>
          </w:tcPr>
          <w:p w14:paraId="3B2459E6" w14:textId="77777777" w:rsidR="009A7247" w:rsidRPr="00962E18" w:rsidRDefault="009A7247" w:rsidP="00715C7B">
            <w:pPr>
              <w:jc w:val="center"/>
              <w:rPr>
                <w:rFonts w:asciiTheme="minorHAnsi" w:hAnsiTheme="minorHAnsi" w:cstheme="minorHAnsi"/>
                <w:b/>
                <w:szCs w:val="16"/>
              </w:rPr>
            </w:pPr>
            <w:r w:rsidRPr="00962E18">
              <w:rPr>
                <w:rFonts w:asciiTheme="minorHAnsi" w:hAnsiTheme="minorHAnsi" w:cstheme="minorHAnsi"/>
                <w:b/>
                <w:szCs w:val="16"/>
              </w:rPr>
              <w:t>Respiratory</w:t>
            </w:r>
            <w:r w:rsidR="00F76C84" w:rsidRPr="00962E18">
              <w:rPr>
                <w:rFonts w:asciiTheme="minorHAnsi" w:hAnsiTheme="minorHAnsi" w:cstheme="minorHAnsi"/>
                <w:b/>
                <w:szCs w:val="16"/>
              </w:rPr>
              <w:t>/Breathing</w:t>
            </w:r>
          </w:p>
        </w:tc>
        <w:tc>
          <w:tcPr>
            <w:tcW w:w="1194" w:type="dxa"/>
            <w:shd w:val="clear" w:color="auto" w:fill="F2F2F2" w:themeFill="background1" w:themeFillShade="F2"/>
            <w:vAlign w:val="center"/>
          </w:tcPr>
          <w:p w14:paraId="7C99ACE9" w14:textId="77777777" w:rsidR="009A7247" w:rsidRPr="00962E18" w:rsidRDefault="009A7247" w:rsidP="00715C7B">
            <w:pPr>
              <w:jc w:val="center"/>
              <w:rPr>
                <w:rFonts w:asciiTheme="minorHAnsi" w:hAnsiTheme="minorHAnsi" w:cstheme="minorHAnsi"/>
                <w:b/>
                <w:szCs w:val="16"/>
              </w:rPr>
            </w:pPr>
            <w:r w:rsidRPr="00962E18">
              <w:rPr>
                <w:rFonts w:asciiTheme="minorHAnsi" w:hAnsiTheme="minorHAnsi" w:cstheme="minorHAnsi"/>
                <w:b/>
                <w:szCs w:val="16"/>
              </w:rPr>
              <w:t>Pupils</w:t>
            </w:r>
          </w:p>
        </w:tc>
        <w:tc>
          <w:tcPr>
            <w:tcW w:w="4928" w:type="dxa"/>
            <w:gridSpan w:val="3"/>
            <w:shd w:val="clear" w:color="auto" w:fill="F2F2F2" w:themeFill="background1" w:themeFillShade="F2"/>
            <w:vAlign w:val="center"/>
          </w:tcPr>
          <w:p w14:paraId="2E8B571D" w14:textId="77777777" w:rsidR="009A7247" w:rsidRPr="00962E18" w:rsidRDefault="00715C7B" w:rsidP="00715C7B">
            <w:pPr>
              <w:jc w:val="center"/>
              <w:rPr>
                <w:rFonts w:asciiTheme="minorHAnsi" w:hAnsiTheme="minorHAnsi" w:cstheme="minorHAnsi"/>
                <w:b/>
                <w:szCs w:val="16"/>
              </w:rPr>
            </w:pPr>
            <w:r w:rsidRPr="00962E18">
              <w:rPr>
                <w:rFonts w:asciiTheme="minorHAnsi" w:hAnsiTheme="minorHAnsi" w:cstheme="minorHAnsi"/>
                <w:b/>
                <w:szCs w:val="16"/>
              </w:rPr>
              <w:t>OVERALL ASSESSMENT</w:t>
            </w:r>
          </w:p>
        </w:tc>
      </w:tr>
      <w:tr w:rsidR="00962E18" w:rsidRPr="00962E18" w14:paraId="45D57A82" w14:textId="77777777" w:rsidTr="00030F05">
        <w:trPr>
          <w:trHeight w:val="287"/>
        </w:trPr>
        <w:tc>
          <w:tcPr>
            <w:tcW w:w="919" w:type="dxa"/>
            <w:vAlign w:val="center"/>
          </w:tcPr>
          <w:p w14:paraId="4F5D8515" w14:textId="77777777" w:rsidR="00030F05" w:rsidRPr="00962E18" w:rsidRDefault="00030F05" w:rsidP="00030F05">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883" w:type="dxa"/>
            <w:vAlign w:val="center"/>
          </w:tcPr>
          <w:p w14:paraId="51C76526" w14:textId="77777777" w:rsidR="00030F05" w:rsidRPr="00962E18" w:rsidRDefault="00030F05" w:rsidP="00030F05">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1824" w:type="dxa"/>
            <w:gridSpan w:val="4"/>
            <w:vAlign w:val="center"/>
          </w:tcPr>
          <w:p w14:paraId="69803992" w14:textId="77777777" w:rsidR="00030F05" w:rsidRPr="00962E18" w:rsidRDefault="00030F05" w:rsidP="00030F05">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1194" w:type="dxa"/>
            <w:vAlign w:val="center"/>
          </w:tcPr>
          <w:p w14:paraId="772D7CEA" w14:textId="77777777" w:rsidR="00030F05" w:rsidRPr="00962E18" w:rsidRDefault="00030F05" w:rsidP="00030F05">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4928" w:type="dxa"/>
            <w:gridSpan w:val="3"/>
            <w:vMerge w:val="restart"/>
            <w:vAlign w:val="center"/>
          </w:tcPr>
          <w:p w14:paraId="271E05E9" w14:textId="77777777" w:rsidR="00030F05" w:rsidRPr="00962E18" w:rsidRDefault="00030F05" w:rsidP="00030F05">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62E18" w:rsidRPr="00962E18" w14:paraId="6B64099E" w14:textId="77777777" w:rsidTr="00030F05">
        <w:trPr>
          <w:trHeight w:val="287"/>
        </w:trPr>
        <w:tc>
          <w:tcPr>
            <w:tcW w:w="919" w:type="dxa"/>
            <w:vAlign w:val="center"/>
          </w:tcPr>
          <w:p w14:paraId="29C9B647" w14:textId="77777777" w:rsidR="00030F05" w:rsidRPr="00962E18" w:rsidRDefault="00030F05" w:rsidP="00030F05">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883" w:type="dxa"/>
            <w:vAlign w:val="center"/>
          </w:tcPr>
          <w:p w14:paraId="3A628E98" w14:textId="77777777" w:rsidR="00030F05" w:rsidRPr="00962E18" w:rsidRDefault="00030F05" w:rsidP="00030F05">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1824" w:type="dxa"/>
            <w:gridSpan w:val="4"/>
            <w:vAlign w:val="center"/>
          </w:tcPr>
          <w:p w14:paraId="72053E06" w14:textId="77777777" w:rsidR="00030F05" w:rsidRPr="00962E18" w:rsidRDefault="00030F05" w:rsidP="00030F05">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1194" w:type="dxa"/>
            <w:vAlign w:val="center"/>
          </w:tcPr>
          <w:p w14:paraId="4E296018" w14:textId="77777777" w:rsidR="00030F05" w:rsidRPr="00962E18" w:rsidRDefault="00030F05" w:rsidP="00030F05">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4928" w:type="dxa"/>
            <w:gridSpan w:val="3"/>
            <w:vMerge/>
            <w:vAlign w:val="center"/>
          </w:tcPr>
          <w:p w14:paraId="2458528F" w14:textId="77777777" w:rsidR="00030F05" w:rsidRPr="00962E18" w:rsidRDefault="00030F05" w:rsidP="00030F05">
            <w:pPr>
              <w:rPr>
                <w:rFonts w:asciiTheme="minorHAnsi" w:hAnsiTheme="minorHAnsi" w:cstheme="minorHAnsi"/>
                <w:b/>
                <w:szCs w:val="16"/>
              </w:rPr>
            </w:pPr>
          </w:p>
        </w:tc>
      </w:tr>
      <w:tr w:rsidR="00962E18" w:rsidRPr="00962E18" w14:paraId="4F163BB5" w14:textId="77777777" w:rsidTr="00030F05">
        <w:trPr>
          <w:trHeight w:val="287"/>
        </w:trPr>
        <w:tc>
          <w:tcPr>
            <w:tcW w:w="919" w:type="dxa"/>
            <w:vAlign w:val="center"/>
          </w:tcPr>
          <w:p w14:paraId="77D1F226" w14:textId="77777777" w:rsidR="00030F05" w:rsidRPr="00962E18" w:rsidRDefault="00030F05" w:rsidP="00030F05">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883" w:type="dxa"/>
            <w:vAlign w:val="center"/>
          </w:tcPr>
          <w:p w14:paraId="4C439078" w14:textId="77777777" w:rsidR="00030F05" w:rsidRPr="00962E18" w:rsidRDefault="00030F05" w:rsidP="00030F05">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1824" w:type="dxa"/>
            <w:gridSpan w:val="4"/>
            <w:vAlign w:val="center"/>
          </w:tcPr>
          <w:p w14:paraId="570A1E63" w14:textId="77777777" w:rsidR="00030F05" w:rsidRPr="00962E18" w:rsidRDefault="00030F05" w:rsidP="00030F05">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1194" w:type="dxa"/>
            <w:vAlign w:val="center"/>
          </w:tcPr>
          <w:p w14:paraId="3A3CB127" w14:textId="77777777" w:rsidR="00030F05" w:rsidRPr="00962E18" w:rsidRDefault="00030F05" w:rsidP="00030F05">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4928" w:type="dxa"/>
            <w:gridSpan w:val="3"/>
            <w:vMerge/>
            <w:vAlign w:val="center"/>
          </w:tcPr>
          <w:p w14:paraId="4565024E" w14:textId="77777777" w:rsidR="00030F05" w:rsidRPr="00962E18" w:rsidRDefault="00030F05" w:rsidP="00030F05">
            <w:pPr>
              <w:rPr>
                <w:rFonts w:asciiTheme="minorHAnsi" w:hAnsiTheme="minorHAnsi" w:cstheme="minorHAnsi"/>
                <w:b/>
                <w:szCs w:val="16"/>
              </w:rPr>
            </w:pPr>
          </w:p>
        </w:tc>
      </w:tr>
      <w:tr w:rsidR="00962E18" w:rsidRPr="00962E18" w14:paraId="70238F8F" w14:textId="77777777" w:rsidTr="00030F05">
        <w:trPr>
          <w:trHeight w:val="125"/>
        </w:trPr>
        <w:tc>
          <w:tcPr>
            <w:tcW w:w="9748" w:type="dxa"/>
            <w:gridSpan w:val="10"/>
            <w:tcBorders>
              <w:left w:val="nil"/>
              <w:right w:val="nil"/>
            </w:tcBorders>
            <w:shd w:val="clear" w:color="auto" w:fill="auto"/>
            <w:vAlign w:val="center"/>
          </w:tcPr>
          <w:p w14:paraId="22FD72A3" w14:textId="77777777" w:rsidR="00030F05" w:rsidRPr="00962E18" w:rsidRDefault="00030F05" w:rsidP="00030F05">
            <w:pPr>
              <w:rPr>
                <w:rFonts w:asciiTheme="minorHAnsi" w:hAnsiTheme="minorHAnsi" w:cstheme="minorHAnsi"/>
                <w:b/>
                <w:sz w:val="12"/>
                <w:szCs w:val="12"/>
              </w:rPr>
            </w:pPr>
          </w:p>
        </w:tc>
      </w:tr>
      <w:tr w:rsidR="00962E18" w:rsidRPr="00962E18" w14:paraId="0E1101D1" w14:textId="77777777" w:rsidTr="00030F05">
        <w:trPr>
          <w:trHeight w:val="256"/>
        </w:trPr>
        <w:tc>
          <w:tcPr>
            <w:tcW w:w="9748" w:type="dxa"/>
            <w:gridSpan w:val="10"/>
            <w:shd w:val="clear" w:color="auto" w:fill="F2F2F2" w:themeFill="background1" w:themeFillShade="F2"/>
            <w:vAlign w:val="center"/>
          </w:tcPr>
          <w:p w14:paraId="1F475192" w14:textId="77777777" w:rsidR="00030F05" w:rsidRPr="00962E18" w:rsidRDefault="00030F05" w:rsidP="00030F05">
            <w:pPr>
              <w:rPr>
                <w:rFonts w:asciiTheme="minorHAnsi" w:hAnsiTheme="minorHAnsi" w:cstheme="minorHAnsi"/>
                <w:b/>
                <w:sz w:val="20"/>
                <w:szCs w:val="20"/>
              </w:rPr>
            </w:pPr>
            <w:r w:rsidRPr="00962E18">
              <w:rPr>
                <w:rFonts w:asciiTheme="minorHAnsi" w:hAnsiTheme="minorHAnsi" w:cstheme="minorHAnsi"/>
                <w:b/>
                <w:sz w:val="20"/>
                <w:szCs w:val="20"/>
              </w:rPr>
              <w:t>LOCATIONS OF INJURY</w:t>
            </w:r>
          </w:p>
        </w:tc>
      </w:tr>
      <w:tr w:rsidR="00962E18" w:rsidRPr="00962E18" w14:paraId="62AEA3FD" w14:textId="77777777" w:rsidTr="00D26666">
        <w:trPr>
          <w:trHeight w:val="131"/>
        </w:trPr>
        <w:tc>
          <w:tcPr>
            <w:tcW w:w="6379" w:type="dxa"/>
            <w:gridSpan w:val="9"/>
            <w:shd w:val="clear" w:color="auto" w:fill="F2F2F2" w:themeFill="background1" w:themeFillShade="F2"/>
            <w:vAlign w:val="center"/>
          </w:tcPr>
          <w:p w14:paraId="3D7F761C" w14:textId="77777777" w:rsidR="00D67071" w:rsidRPr="00962E18" w:rsidRDefault="00D67071" w:rsidP="00030F05">
            <w:pPr>
              <w:rPr>
                <w:rFonts w:asciiTheme="minorHAnsi" w:hAnsiTheme="minorHAnsi" w:cstheme="minorHAnsi"/>
                <w:b/>
                <w:szCs w:val="16"/>
              </w:rPr>
            </w:pPr>
            <w:r w:rsidRPr="00962E18">
              <w:rPr>
                <w:rFonts w:asciiTheme="minorHAnsi" w:hAnsiTheme="minorHAnsi" w:cstheme="minorHAnsi"/>
                <w:b/>
                <w:szCs w:val="16"/>
              </w:rPr>
              <w:t>INDICATE AREA/S OF INJURY</w:t>
            </w:r>
          </w:p>
        </w:tc>
        <w:tc>
          <w:tcPr>
            <w:tcW w:w="3369" w:type="dxa"/>
            <w:shd w:val="clear" w:color="auto" w:fill="F2F2F2" w:themeFill="background1" w:themeFillShade="F2"/>
            <w:vAlign w:val="center"/>
          </w:tcPr>
          <w:p w14:paraId="5DE2D913" w14:textId="77777777" w:rsidR="00D67071" w:rsidRPr="00962E18" w:rsidRDefault="00D67071" w:rsidP="00030F05">
            <w:pPr>
              <w:jc w:val="center"/>
              <w:rPr>
                <w:rFonts w:asciiTheme="minorHAnsi" w:hAnsiTheme="minorHAnsi" w:cstheme="minorHAnsi"/>
                <w:b/>
                <w:szCs w:val="16"/>
              </w:rPr>
            </w:pPr>
            <w:r w:rsidRPr="00962E18">
              <w:rPr>
                <w:rFonts w:asciiTheme="minorHAnsi" w:hAnsiTheme="minorHAnsi" w:cstheme="minorHAnsi"/>
                <w:b/>
                <w:szCs w:val="16"/>
              </w:rPr>
              <w:t>CIRCLE INJURY AREA/S</w:t>
            </w:r>
          </w:p>
        </w:tc>
      </w:tr>
      <w:tr w:rsidR="00962E18" w:rsidRPr="00962E18" w14:paraId="253A9A01" w14:textId="77777777" w:rsidTr="00D67071">
        <w:trPr>
          <w:trHeight w:val="204"/>
        </w:trPr>
        <w:tc>
          <w:tcPr>
            <w:tcW w:w="2004" w:type="dxa"/>
            <w:gridSpan w:val="3"/>
            <w:shd w:val="clear" w:color="auto" w:fill="F2F2F2" w:themeFill="background1" w:themeFillShade="F2"/>
            <w:vAlign w:val="center"/>
          </w:tcPr>
          <w:p w14:paraId="60D604F0" w14:textId="77777777" w:rsidR="00D67071" w:rsidRPr="00962E18" w:rsidRDefault="00D67071" w:rsidP="00030F05">
            <w:pPr>
              <w:rPr>
                <w:rFonts w:asciiTheme="minorHAnsi" w:hAnsiTheme="minorHAnsi" w:cstheme="minorHAnsi"/>
                <w:b/>
                <w:szCs w:val="16"/>
              </w:rPr>
            </w:pPr>
            <w:r w:rsidRPr="00962E18">
              <w:rPr>
                <w:rFonts w:asciiTheme="minorHAnsi" w:hAnsiTheme="minorHAnsi" w:cstheme="minorHAnsi"/>
                <w:b/>
                <w:szCs w:val="16"/>
              </w:rPr>
              <w:t>LOCATION OF INJURY</w:t>
            </w:r>
          </w:p>
        </w:tc>
        <w:tc>
          <w:tcPr>
            <w:tcW w:w="1257" w:type="dxa"/>
            <w:shd w:val="clear" w:color="auto" w:fill="F2F2F2" w:themeFill="background1" w:themeFillShade="F2"/>
            <w:vAlign w:val="center"/>
          </w:tcPr>
          <w:p w14:paraId="0D8857D6" w14:textId="77777777" w:rsidR="00D67071" w:rsidRPr="00962E18" w:rsidRDefault="00D67071" w:rsidP="00030F05">
            <w:pPr>
              <w:jc w:val="center"/>
              <w:rPr>
                <w:rFonts w:asciiTheme="minorHAnsi" w:hAnsiTheme="minorHAnsi" w:cstheme="minorHAnsi"/>
                <w:b/>
                <w:szCs w:val="16"/>
              </w:rPr>
            </w:pPr>
            <w:r w:rsidRPr="00962E18">
              <w:rPr>
                <w:rFonts w:asciiTheme="minorHAnsi" w:hAnsiTheme="minorHAnsi" w:cstheme="minorHAnsi"/>
                <w:b/>
                <w:szCs w:val="16"/>
              </w:rPr>
              <w:t>LEFT/RIGHT</w:t>
            </w:r>
          </w:p>
        </w:tc>
        <w:tc>
          <w:tcPr>
            <w:tcW w:w="283" w:type="dxa"/>
            <w:vMerge w:val="restart"/>
            <w:shd w:val="clear" w:color="auto" w:fill="auto"/>
            <w:vAlign w:val="center"/>
          </w:tcPr>
          <w:p w14:paraId="429E6EC1" w14:textId="77777777" w:rsidR="00D67071" w:rsidRPr="00962E18" w:rsidRDefault="00D67071" w:rsidP="00030F05">
            <w:pPr>
              <w:jc w:val="center"/>
              <w:rPr>
                <w:rFonts w:asciiTheme="minorHAnsi" w:hAnsiTheme="minorHAnsi" w:cstheme="minorHAnsi"/>
                <w:b/>
                <w:sz w:val="6"/>
                <w:szCs w:val="6"/>
              </w:rPr>
            </w:pPr>
          </w:p>
        </w:tc>
        <w:tc>
          <w:tcPr>
            <w:tcW w:w="1701" w:type="dxa"/>
            <w:gridSpan w:val="3"/>
            <w:shd w:val="clear" w:color="auto" w:fill="F2F2F2" w:themeFill="background1" w:themeFillShade="F2"/>
            <w:vAlign w:val="center"/>
          </w:tcPr>
          <w:p w14:paraId="530BBCED" w14:textId="77777777" w:rsidR="00D67071" w:rsidRPr="00962E18" w:rsidRDefault="00D67071" w:rsidP="00030F05">
            <w:pPr>
              <w:rPr>
                <w:rFonts w:asciiTheme="minorHAnsi" w:hAnsiTheme="minorHAnsi" w:cstheme="minorHAnsi"/>
                <w:b/>
                <w:szCs w:val="16"/>
              </w:rPr>
            </w:pPr>
            <w:r w:rsidRPr="00962E18">
              <w:rPr>
                <w:rFonts w:asciiTheme="minorHAnsi" w:hAnsiTheme="minorHAnsi" w:cstheme="minorHAnsi"/>
                <w:b/>
                <w:szCs w:val="16"/>
              </w:rPr>
              <w:t>LOCATION OF INJURY</w:t>
            </w:r>
          </w:p>
        </w:tc>
        <w:tc>
          <w:tcPr>
            <w:tcW w:w="1134" w:type="dxa"/>
            <w:shd w:val="clear" w:color="auto" w:fill="F2F2F2" w:themeFill="background1" w:themeFillShade="F2"/>
            <w:vAlign w:val="center"/>
          </w:tcPr>
          <w:p w14:paraId="045BAFA3" w14:textId="77777777" w:rsidR="00D67071" w:rsidRPr="00962E18" w:rsidRDefault="00D67071" w:rsidP="00030F05">
            <w:pPr>
              <w:jc w:val="center"/>
              <w:rPr>
                <w:rFonts w:asciiTheme="minorHAnsi" w:hAnsiTheme="minorHAnsi" w:cstheme="minorHAnsi"/>
                <w:b/>
                <w:szCs w:val="16"/>
              </w:rPr>
            </w:pPr>
            <w:r w:rsidRPr="00962E18">
              <w:rPr>
                <w:rFonts w:asciiTheme="minorHAnsi" w:hAnsiTheme="minorHAnsi" w:cstheme="minorHAnsi"/>
                <w:b/>
                <w:szCs w:val="16"/>
              </w:rPr>
              <w:t>LEFT/RIGHT</w:t>
            </w:r>
          </w:p>
        </w:tc>
        <w:tc>
          <w:tcPr>
            <w:tcW w:w="3369" w:type="dxa"/>
            <w:vMerge w:val="restart"/>
            <w:vAlign w:val="center"/>
          </w:tcPr>
          <w:p w14:paraId="4C6DA408" w14:textId="77777777" w:rsidR="00D67071" w:rsidRPr="00962E18" w:rsidRDefault="00D67071" w:rsidP="00030F05">
            <w:pPr>
              <w:jc w:val="center"/>
              <w:rPr>
                <w:rFonts w:asciiTheme="minorHAnsi" w:hAnsiTheme="minorHAnsi" w:cstheme="minorHAnsi"/>
                <w:b/>
                <w:szCs w:val="16"/>
              </w:rPr>
            </w:pPr>
            <w:r w:rsidRPr="00962E18">
              <w:rPr>
                <w:noProof/>
                <w:lang w:val="en-AU" w:eastAsia="en-AU"/>
              </w:rPr>
              <w:drawing>
                <wp:inline distT="0" distB="0" distL="0" distR="0" wp14:anchorId="3D9A7C8A" wp14:editId="6AA885A9">
                  <wp:extent cx="1289674" cy="10765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90211" cy="1244001"/>
                          </a:xfrm>
                          <a:prstGeom prst="rect">
                            <a:avLst/>
                          </a:prstGeom>
                        </pic:spPr>
                      </pic:pic>
                    </a:graphicData>
                  </a:graphic>
                </wp:inline>
              </w:drawing>
            </w:r>
          </w:p>
        </w:tc>
      </w:tr>
      <w:tr w:rsidR="00962E18" w:rsidRPr="00962E18" w14:paraId="125782FF" w14:textId="77777777" w:rsidTr="00D67071">
        <w:trPr>
          <w:trHeight w:val="313"/>
        </w:trPr>
        <w:tc>
          <w:tcPr>
            <w:tcW w:w="2004" w:type="dxa"/>
            <w:gridSpan w:val="3"/>
            <w:shd w:val="clear" w:color="auto" w:fill="F2F2F2" w:themeFill="background1" w:themeFillShade="F2"/>
            <w:vAlign w:val="center"/>
          </w:tcPr>
          <w:p w14:paraId="5432DCB2" w14:textId="77777777" w:rsidR="00D67071" w:rsidRPr="00962E18" w:rsidRDefault="00D67071" w:rsidP="00D67071">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facial / head</w:t>
            </w:r>
          </w:p>
        </w:tc>
        <w:tc>
          <w:tcPr>
            <w:tcW w:w="1257" w:type="dxa"/>
            <w:vAlign w:val="center"/>
          </w:tcPr>
          <w:p w14:paraId="3E498BAE" w14:textId="77777777" w:rsidR="00D67071" w:rsidRPr="00962E18" w:rsidRDefault="00D67071" w:rsidP="00D67071">
            <w:pPr>
              <w:jc w:val="cente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283" w:type="dxa"/>
            <w:vMerge/>
            <w:shd w:val="clear" w:color="auto" w:fill="auto"/>
            <w:vAlign w:val="center"/>
          </w:tcPr>
          <w:p w14:paraId="26806515" w14:textId="77777777" w:rsidR="00D67071" w:rsidRPr="00962E18" w:rsidRDefault="00D67071" w:rsidP="00D67071">
            <w:pPr>
              <w:jc w:val="center"/>
              <w:rPr>
                <w:rFonts w:asciiTheme="minorHAnsi" w:hAnsiTheme="minorHAnsi" w:cstheme="minorHAnsi"/>
                <w:b/>
                <w:szCs w:val="16"/>
              </w:rPr>
            </w:pPr>
          </w:p>
        </w:tc>
        <w:tc>
          <w:tcPr>
            <w:tcW w:w="1701" w:type="dxa"/>
            <w:gridSpan w:val="3"/>
            <w:shd w:val="clear" w:color="auto" w:fill="F2F2F2" w:themeFill="background1" w:themeFillShade="F2"/>
            <w:vAlign w:val="center"/>
          </w:tcPr>
          <w:p w14:paraId="26B2AC6C" w14:textId="77777777" w:rsidR="00D67071" w:rsidRPr="00962E18" w:rsidRDefault="00D67071" w:rsidP="00D67071">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mid body / hips</w:t>
            </w:r>
          </w:p>
        </w:tc>
        <w:tc>
          <w:tcPr>
            <w:tcW w:w="1134" w:type="dxa"/>
            <w:shd w:val="clear" w:color="auto" w:fill="auto"/>
            <w:vAlign w:val="center"/>
          </w:tcPr>
          <w:p w14:paraId="2F8D8440" w14:textId="77777777" w:rsidR="00D67071" w:rsidRPr="00962E18" w:rsidRDefault="00D67071" w:rsidP="00D67071">
            <w:pPr>
              <w:jc w:val="cente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3369" w:type="dxa"/>
            <w:vMerge/>
            <w:vAlign w:val="center"/>
          </w:tcPr>
          <w:p w14:paraId="63175CFF" w14:textId="77777777" w:rsidR="00D67071" w:rsidRPr="00962E18" w:rsidRDefault="00D67071" w:rsidP="00D67071">
            <w:pPr>
              <w:rPr>
                <w:noProof/>
                <w:lang w:val="en-AU" w:eastAsia="en-AU"/>
              </w:rPr>
            </w:pPr>
          </w:p>
        </w:tc>
      </w:tr>
      <w:tr w:rsidR="00962E18" w:rsidRPr="00962E18" w14:paraId="0067A182" w14:textId="77777777" w:rsidTr="00D67071">
        <w:trPr>
          <w:trHeight w:val="313"/>
        </w:trPr>
        <w:tc>
          <w:tcPr>
            <w:tcW w:w="2004" w:type="dxa"/>
            <w:gridSpan w:val="3"/>
            <w:shd w:val="clear" w:color="auto" w:fill="F2F2F2" w:themeFill="background1" w:themeFillShade="F2"/>
            <w:vAlign w:val="center"/>
          </w:tcPr>
          <w:p w14:paraId="42493ABE" w14:textId="77777777" w:rsidR="00D67071" w:rsidRPr="00962E18" w:rsidRDefault="00D67071" w:rsidP="00D67071">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shoulder / upper arm</w:t>
            </w:r>
          </w:p>
        </w:tc>
        <w:tc>
          <w:tcPr>
            <w:tcW w:w="1257" w:type="dxa"/>
            <w:vAlign w:val="center"/>
          </w:tcPr>
          <w:p w14:paraId="0E5F5727" w14:textId="77777777" w:rsidR="00D67071" w:rsidRPr="00962E18" w:rsidRDefault="00D67071" w:rsidP="00D67071">
            <w:pPr>
              <w:jc w:val="cente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283" w:type="dxa"/>
            <w:vMerge/>
            <w:shd w:val="clear" w:color="auto" w:fill="auto"/>
            <w:vAlign w:val="center"/>
          </w:tcPr>
          <w:p w14:paraId="7A9F3B9F" w14:textId="77777777" w:rsidR="00D67071" w:rsidRPr="00962E18" w:rsidRDefault="00D67071" w:rsidP="00D67071">
            <w:pPr>
              <w:jc w:val="center"/>
              <w:rPr>
                <w:rFonts w:asciiTheme="minorHAnsi" w:hAnsiTheme="minorHAnsi" w:cstheme="minorHAnsi"/>
                <w:b/>
                <w:szCs w:val="16"/>
              </w:rPr>
            </w:pPr>
          </w:p>
        </w:tc>
        <w:tc>
          <w:tcPr>
            <w:tcW w:w="1701" w:type="dxa"/>
            <w:gridSpan w:val="3"/>
            <w:shd w:val="clear" w:color="auto" w:fill="F2F2F2" w:themeFill="background1" w:themeFillShade="F2"/>
            <w:vAlign w:val="center"/>
          </w:tcPr>
          <w:p w14:paraId="49BF3567" w14:textId="77777777" w:rsidR="00D67071" w:rsidRPr="00962E18" w:rsidRDefault="00D67071" w:rsidP="00D67071">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thighs</w:t>
            </w:r>
          </w:p>
        </w:tc>
        <w:tc>
          <w:tcPr>
            <w:tcW w:w="1134" w:type="dxa"/>
            <w:shd w:val="clear" w:color="auto" w:fill="auto"/>
            <w:vAlign w:val="center"/>
          </w:tcPr>
          <w:p w14:paraId="477086F6" w14:textId="77777777" w:rsidR="00D67071" w:rsidRPr="00962E18" w:rsidRDefault="00D67071" w:rsidP="00D67071">
            <w:pPr>
              <w:jc w:val="cente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3369" w:type="dxa"/>
            <w:vMerge/>
            <w:vAlign w:val="center"/>
          </w:tcPr>
          <w:p w14:paraId="42F65D57" w14:textId="77777777" w:rsidR="00D67071" w:rsidRPr="00962E18" w:rsidRDefault="00D67071" w:rsidP="00D67071">
            <w:pPr>
              <w:rPr>
                <w:noProof/>
                <w:lang w:val="en-AU" w:eastAsia="en-AU"/>
              </w:rPr>
            </w:pPr>
          </w:p>
        </w:tc>
      </w:tr>
      <w:tr w:rsidR="00962E18" w:rsidRPr="00962E18" w14:paraId="739FD2B8" w14:textId="77777777" w:rsidTr="00D67071">
        <w:trPr>
          <w:trHeight w:val="313"/>
        </w:trPr>
        <w:tc>
          <w:tcPr>
            <w:tcW w:w="2004" w:type="dxa"/>
            <w:gridSpan w:val="3"/>
            <w:shd w:val="clear" w:color="auto" w:fill="F2F2F2" w:themeFill="background1" w:themeFillShade="F2"/>
            <w:vAlign w:val="center"/>
          </w:tcPr>
          <w:p w14:paraId="22ABB5F8" w14:textId="77777777" w:rsidR="00D67071" w:rsidRPr="00962E18" w:rsidRDefault="00D67071" w:rsidP="00D67071">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lower arm</w:t>
            </w:r>
          </w:p>
        </w:tc>
        <w:tc>
          <w:tcPr>
            <w:tcW w:w="1257" w:type="dxa"/>
            <w:vAlign w:val="center"/>
          </w:tcPr>
          <w:p w14:paraId="3070B859" w14:textId="77777777" w:rsidR="00D67071" w:rsidRPr="00962E18" w:rsidRDefault="00D67071" w:rsidP="00D67071">
            <w:pPr>
              <w:jc w:val="cente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283" w:type="dxa"/>
            <w:vMerge/>
            <w:shd w:val="clear" w:color="auto" w:fill="auto"/>
            <w:vAlign w:val="center"/>
          </w:tcPr>
          <w:p w14:paraId="6F5CFA9B" w14:textId="77777777" w:rsidR="00D67071" w:rsidRPr="00962E18" w:rsidRDefault="00D67071" w:rsidP="00D67071">
            <w:pPr>
              <w:jc w:val="center"/>
              <w:rPr>
                <w:rFonts w:asciiTheme="minorHAnsi" w:hAnsiTheme="minorHAnsi" w:cstheme="minorHAnsi"/>
                <w:b/>
                <w:szCs w:val="16"/>
              </w:rPr>
            </w:pPr>
          </w:p>
        </w:tc>
        <w:tc>
          <w:tcPr>
            <w:tcW w:w="1701" w:type="dxa"/>
            <w:gridSpan w:val="3"/>
            <w:shd w:val="clear" w:color="auto" w:fill="F2F2F2" w:themeFill="background1" w:themeFillShade="F2"/>
            <w:vAlign w:val="center"/>
          </w:tcPr>
          <w:p w14:paraId="5D070910" w14:textId="77777777" w:rsidR="00D67071" w:rsidRPr="00962E18" w:rsidRDefault="00D67071" w:rsidP="00D67071">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knees</w:t>
            </w:r>
          </w:p>
        </w:tc>
        <w:tc>
          <w:tcPr>
            <w:tcW w:w="1134" w:type="dxa"/>
            <w:shd w:val="clear" w:color="auto" w:fill="auto"/>
            <w:vAlign w:val="center"/>
          </w:tcPr>
          <w:p w14:paraId="71F39548" w14:textId="77777777" w:rsidR="00D67071" w:rsidRPr="00962E18" w:rsidRDefault="00D67071" w:rsidP="00D67071">
            <w:pPr>
              <w:jc w:val="cente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3369" w:type="dxa"/>
            <w:vMerge/>
            <w:vAlign w:val="center"/>
          </w:tcPr>
          <w:p w14:paraId="28B2EFA2" w14:textId="77777777" w:rsidR="00D67071" w:rsidRPr="00962E18" w:rsidRDefault="00D67071" w:rsidP="00D67071">
            <w:pPr>
              <w:rPr>
                <w:noProof/>
                <w:lang w:val="en-AU" w:eastAsia="en-AU"/>
              </w:rPr>
            </w:pPr>
          </w:p>
        </w:tc>
      </w:tr>
      <w:tr w:rsidR="00962E18" w:rsidRPr="00962E18" w14:paraId="7836B9FA" w14:textId="77777777" w:rsidTr="00D67071">
        <w:trPr>
          <w:trHeight w:val="313"/>
        </w:trPr>
        <w:tc>
          <w:tcPr>
            <w:tcW w:w="2004" w:type="dxa"/>
            <w:gridSpan w:val="3"/>
            <w:shd w:val="clear" w:color="auto" w:fill="F2F2F2" w:themeFill="background1" w:themeFillShade="F2"/>
            <w:vAlign w:val="center"/>
          </w:tcPr>
          <w:p w14:paraId="5563D7E0" w14:textId="77777777" w:rsidR="00D67071" w:rsidRPr="00962E18" w:rsidRDefault="00D67071" w:rsidP="00D67071">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hand / wrist / fingers</w:t>
            </w:r>
          </w:p>
        </w:tc>
        <w:tc>
          <w:tcPr>
            <w:tcW w:w="1257" w:type="dxa"/>
            <w:vAlign w:val="center"/>
          </w:tcPr>
          <w:p w14:paraId="725D901A" w14:textId="77777777" w:rsidR="00D67071" w:rsidRPr="00962E18" w:rsidRDefault="00D67071" w:rsidP="00D67071">
            <w:pPr>
              <w:jc w:val="cente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283" w:type="dxa"/>
            <w:vMerge/>
            <w:shd w:val="clear" w:color="auto" w:fill="auto"/>
            <w:vAlign w:val="center"/>
          </w:tcPr>
          <w:p w14:paraId="0A6E2C96" w14:textId="77777777" w:rsidR="00D67071" w:rsidRPr="00962E18" w:rsidRDefault="00D67071" w:rsidP="00D67071">
            <w:pPr>
              <w:jc w:val="center"/>
              <w:rPr>
                <w:rFonts w:asciiTheme="minorHAnsi" w:hAnsiTheme="minorHAnsi" w:cstheme="minorHAnsi"/>
                <w:b/>
                <w:szCs w:val="16"/>
              </w:rPr>
            </w:pPr>
          </w:p>
        </w:tc>
        <w:tc>
          <w:tcPr>
            <w:tcW w:w="1701" w:type="dxa"/>
            <w:gridSpan w:val="3"/>
            <w:shd w:val="clear" w:color="auto" w:fill="F2F2F2" w:themeFill="background1" w:themeFillShade="F2"/>
            <w:vAlign w:val="center"/>
          </w:tcPr>
          <w:p w14:paraId="3FB122C6" w14:textId="77777777" w:rsidR="00D67071" w:rsidRPr="00962E18" w:rsidRDefault="00D67071" w:rsidP="00D67071">
            <w:pPr>
              <w:rPr>
                <w:rFonts w:asciiTheme="minorHAnsi" w:hAnsiTheme="minorHAnsi" w:cstheme="minorHAnsi"/>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lower leg / calf</w:t>
            </w:r>
          </w:p>
        </w:tc>
        <w:tc>
          <w:tcPr>
            <w:tcW w:w="1134" w:type="dxa"/>
            <w:shd w:val="clear" w:color="auto" w:fill="auto"/>
            <w:vAlign w:val="center"/>
          </w:tcPr>
          <w:p w14:paraId="098FED2F" w14:textId="77777777" w:rsidR="00D67071" w:rsidRPr="00962E18" w:rsidRDefault="00D67071" w:rsidP="00D67071">
            <w:pPr>
              <w:jc w:val="cente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3369" w:type="dxa"/>
            <w:vMerge/>
            <w:vAlign w:val="center"/>
          </w:tcPr>
          <w:p w14:paraId="718AE316" w14:textId="77777777" w:rsidR="00D67071" w:rsidRPr="00962E18" w:rsidRDefault="00D67071" w:rsidP="00D67071">
            <w:pPr>
              <w:rPr>
                <w:noProof/>
                <w:lang w:val="en-AU" w:eastAsia="en-AU"/>
              </w:rPr>
            </w:pPr>
          </w:p>
        </w:tc>
      </w:tr>
      <w:tr w:rsidR="00962E18" w:rsidRPr="00962E18" w14:paraId="6F88CBF2" w14:textId="77777777" w:rsidTr="00D67071">
        <w:trPr>
          <w:trHeight w:val="313"/>
        </w:trPr>
        <w:tc>
          <w:tcPr>
            <w:tcW w:w="2004" w:type="dxa"/>
            <w:gridSpan w:val="3"/>
            <w:shd w:val="clear" w:color="auto" w:fill="F2F2F2" w:themeFill="background1" w:themeFillShade="F2"/>
            <w:vAlign w:val="center"/>
          </w:tcPr>
          <w:p w14:paraId="668996BE" w14:textId="77777777" w:rsidR="00D67071" w:rsidRPr="00962E18" w:rsidRDefault="00D67071" w:rsidP="00D67071">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upper body / chest</w:t>
            </w:r>
          </w:p>
        </w:tc>
        <w:tc>
          <w:tcPr>
            <w:tcW w:w="1257" w:type="dxa"/>
            <w:vAlign w:val="center"/>
          </w:tcPr>
          <w:p w14:paraId="4768D8A8" w14:textId="77777777" w:rsidR="00D67071" w:rsidRPr="00962E18" w:rsidRDefault="00D67071" w:rsidP="00D67071">
            <w:pPr>
              <w:jc w:val="cente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283" w:type="dxa"/>
            <w:vMerge/>
            <w:shd w:val="clear" w:color="auto" w:fill="auto"/>
            <w:vAlign w:val="center"/>
          </w:tcPr>
          <w:p w14:paraId="1C4C7282" w14:textId="77777777" w:rsidR="00D67071" w:rsidRPr="00962E18" w:rsidRDefault="00D67071" w:rsidP="00D67071">
            <w:pPr>
              <w:jc w:val="center"/>
              <w:rPr>
                <w:rFonts w:asciiTheme="minorHAnsi" w:hAnsiTheme="minorHAnsi" w:cstheme="minorHAnsi"/>
                <w:b/>
                <w:szCs w:val="16"/>
              </w:rPr>
            </w:pPr>
          </w:p>
        </w:tc>
        <w:tc>
          <w:tcPr>
            <w:tcW w:w="1701" w:type="dxa"/>
            <w:gridSpan w:val="3"/>
            <w:shd w:val="clear" w:color="auto" w:fill="F2F2F2" w:themeFill="background1" w:themeFillShade="F2"/>
            <w:vAlign w:val="center"/>
          </w:tcPr>
          <w:p w14:paraId="3BD1B806" w14:textId="77777777" w:rsidR="00D67071" w:rsidRPr="00962E18" w:rsidRDefault="00D67071" w:rsidP="00D67071">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foot / ankle / toes</w:t>
            </w:r>
          </w:p>
        </w:tc>
        <w:tc>
          <w:tcPr>
            <w:tcW w:w="1134" w:type="dxa"/>
            <w:shd w:val="clear" w:color="auto" w:fill="auto"/>
            <w:vAlign w:val="center"/>
          </w:tcPr>
          <w:p w14:paraId="778D8D00" w14:textId="77777777" w:rsidR="00D67071" w:rsidRPr="00962E18" w:rsidRDefault="00D67071" w:rsidP="00D67071">
            <w:pPr>
              <w:jc w:val="cente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c>
          <w:tcPr>
            <w:tcW w:w="3369" w:type="dxa"/>
            <w:vMerge/>
            <w:vAlign w:val="center"/>
          </w:tcPr>
          <w:p w14:paraId="0C673C81" w14:textId="77777777" w:rsidR="00D67071" w:rsidRPr="00962E18" w:rsidRDefault="00D67071" w:rsidP="00D67071">
            <w:pPr>
              <w:rPr>
                <w:noProof/>
                <w:lang w:val="en-AU" w:eastAsia="en-AU"/>
              </w:rPr>
            </w:pPr>
          </w:p>
        </w:tc>
      </w:tr>
    </w:tbl>
    <w:p w14:paraId="6E04EDC2" w14:textId="77777777" w:rsidR="005F330F" w:rsidRPr="00962E18" w:rsidRDefault="005F330F" w:rsidP="00B26AB2">
      <w:pPr>
        <w:tabs>
          <w:tab w:val="left" w:pos="2112"/>
          <w:tab w:val="left" w:pos="3227"/>
          <w:tab w:val="left" w:pos="4928"/>
          <w:tab w:val="left" w:pos="6253"/>
        </w:tabs>
        <w:ind w:left="113"/>
        <w:rPr>
          <w:rFonts w:asciiTheme="minorHAnsi" w:hAnsiTheme="minorHAnsi" w:cstheme="minorHAnsi"/>
          <w:noProof/>
          <w:lang w:val="en-AU" w:eastAsia="en-AU"/>
        </w:rPr>
      </w:pPr>
    </w:p>
    <w:tbl>
      <w:tblPr>
        <w:tblStyle w:val="TableGrid"/>
        <w:tblW w:w="0" w:type="auto"/>
        <w:tblLayout w:type="fixed"/>
        <w:tblLook w:val="04A0" w:firstRow="1" w:lastRow="0" w:firstColumn="1" w:lastColumn="0" w:noHBand="0" w:noVBand="1"/>
      </w:tblPr>
      <w:tblGrid>
        <w:gridCol w:w="9743"/>
      </w:tblGrid>
      <w:tr w:rsidR="00962E18" w:rsidRPr="00962E18" w14:paraId="10150269" w14:textId="77777777" w:rsidTr="00715C7B">
        <w:tc>
          <w:tcPr>
            <w:tcW w:w="9743" w:type="dxa"/>
            <w:shd w:val="clear" w:color="auto" w:fill="F2F2F2" w:themeFill="background1" w:themeFillShade="F2"/>
          </w:tcPr>
          <w:p w14:paraId="4E222C94" w14:textId="77777777" w:rsidR="0046549E" w:rsidRPr="00962E18" w:rsidRDefault="00715C7B" w:rsidP="00F95064">
            <w:pPr>
              <w:rPr>
                <w:rFonts w:asciiTheme="minorHAnsi" w:hAnsiTheme="minorHAnsi" w:cstheme="minorHAnsi"/>
                <w:b/>
                <w:szCs w:val="16"/>
              </w:rPr>
            </w:pPr>
            <w:r w:rsidRPr="00962E18">
              <w:rPr>
                <w:rFonts w:asciiTheme="minorHAnsi" w:hAnsiTheme="minorHAnsi" w:cstheme="minorHAnsi"/>
                <w:b/>
                <w:szCs w:val="16"/>
              </w:rPr>
              <w:t xml:space="preserve">FIRST AID </w:t>
            </w:r>
            <w:r w:rsidR="00063179" w:rsidRPr="00962E18">
              <w:rPr>
                <w:rFonts w:asciiTheme="minorHAnsi" w:hAnsiTheme="minorHAnsi" w:cstheme="minorHAnsi"/>
                <w:b/>
                <w:szCs w:val="16"/>
              </w:rPr>
              <w:t>TREATMENT</w:t>
            </w:r>
            <w:r w:rsidR="0022693C" w:rsidRPr="00962E18">
              <w:rPr>
                <w:rFonts w:asciiTheme="minorHAnsi" w:hAnsiTheme="minorHAnsi" w:cstheme="minorHAnsi"/>
                <w:b/>
                <w:szCs w:val="16"/>
              </w:rPr>
              <w:t xml:space="preserve"> PROVIDED</w:t>
            </w:r>
          </w:p>
        </w:tc>
      </w:tr>
      <w:tr w:rsidR="00962E18" w:rsidRPr="00962E18" w14:paraId="4D3C3252" w14:textId="77777777" w:rsidTr="00F91904">
        <w:trPr>
          <w:trHeight w:val="962"/>
        </w:trPr>
        <w:tc>
          <w:tcPr>
            <w:tcW w:w="9743" w:type="dxa"/>
          </w:tcPr>
          <w:p w14:paraId="110A250E" w14:textId="77777777" w:rsidR="00924E4F" w:rsidRPr="00962E18" w:rsidRDefault="00030F05" w:rsidP="00F95064">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p>
        </w:tc>
      </w:tr>
      <w:tr w:rsidR="00962E18" w:rsidRPr="00962E18" w14:paraId="14C22757" w14:textId="77777777" w:rsidTr="00715C7B">
        <w:trPr>
          <w:trHeight w:val="262"/>
        </w:trPr>
        <w:tc>
          <w:tcPr>
            <w:tcW w:w="9743" w:type="dxa"/>
            <w:shd w:val="clear" w:color="auto" w:fill="F2F2F2" w:themeFill="background1" w:themeFillShade="F2"/>
            <w:vAlign w:val="center"/>
          </w:tcPr>
          <w:p w14:paraId="19636263" w14:textId="77777777" w:rsidR="00715C7B" w:rsidRPr="00962E18" w:rsidRDefault="00715C7B" w:rsidP="00275BF8">
            <w:pPr>
              <w:rPr>
                <w:rFonts w:asciiTheme="minorHAnsi" w:hAnsiTheme="minorHAnsi" w:cstheme="minorHAnsi"/>
                <w:b/>
                <w:szCs w:val="16"/>
              </w:rPr>
            </w:pPr>
            <w:r w:rsidRPr="00962E18">
              <w:rPr>
                <w:rFonts w:asciiTheme="minorHAnsi" w:hAnsiTheme="minorHAnsi" w:cstheme="minorHAnsi"/>
                <w:b/>
                <w:szCs w:val="16"/>
              </w:rPr>
              <w:t>ASSESSMENT OUTCOME</w:t>
            </w:r>
            <w:r w:rsidR="00B26AB2" w:rsidRPr="00962E18">
              <w:rPr>
                <w:rFonts w:asciiTheme="minorHAnsi" w:hAnsiTheme="minorHAnsi" w:cstheme="minorHAnsi"/>
                <w:b/>
                <w:szCs w:val="16"/>
              </w:rPr>
              <w:t xml:space="preserve"> </w:t>
            </w:r>
            <w:r w:rsidR="00275BF8" w:rsidRPr="00962E18">
              <w:rPr>
                <w:rFonts w:asciiTheme="minorHAnsi" w:hAnsiTheme="minorHAnsi" w:cstheme="minorHAnsi"/>
                <w:b/>
                <w:szCs w:val="16"/>
              </w:rPr>
              <w:t>AND</w:t>
            </w:r>
            <w:r w:rsidR="00B26AB2" w:rsidRPr="00962E18">
              <w:rPr>
                <w:rFonts w:asciiTheme="minorHAnsi" w:hAnsiTheme="minorHAnsi" w:cstheme="minorHAnsi"/>
                <w:b/>
                <w:szCs w:val="16"/>
              </w:rPr>
              <w:t xml:space="preserve"> REFE</w:t>
            </w:r>
            <w:r w:rsidR="00B52944" w:rsidRPr="00962E18">
              <w:rPr>
                <w:rFonts w:asciiTheme="minorHAnsi" w:hAnsiTheme="minorHAnsi" w:cstheme="minorHAnsi"/>
                <w:b/>
                <w:szCs w:val="16"/>
              </w:rPr>
              <w:t>R</w:t>
            </w:r>
            <w:r w:rsidR="00B26AB2" w:rsidRPr="00962E18">
              <w:rPr>
                <w:rFonts w:asciiTheme="minorHAnsi" w:hAnsiTheme="minorHAnsi" w:cstheme="minorHAnsi"/>
                <w:b/>
                <w:szCs w:val="16"/>
              </w:rPr>
              <w:t>RED TO:</w:t>
            </w:r>
          </w:p>
        </w:tc>
      </w:tr>
      <w:tr w:rsidR="00962E18" w:rsidRPr="00962E18" w14:paraId="03094FEA" w14:textId="77777777" w:rsidTr="005F330F">
        <w:trPr>
          <w:trHeight w:val="281"/>
        </w:trPr>
        <w:tc>
          <w:tcPr>
            <w:tcW w:w="9743" w:type="dxa"/>
            <w:vAlign w:val="center"/>
          </w:tcPr>
          <w:p w14:paraId="776BF0FF" w14:textId="77777777" w:rsidR="0022693C" w:rsidRPr="00962E18" w:rsidRDefault="00B26AB2" w:rsidP="00B26AB2">
            <w:pPr>
              <w:rPr>
                <w:rFonts w:asciiTheme="minorHAnsi" w:hAnsiTheme="minorHAnsi" w:cstheme="minorHAnsi"/>
                <w:b/>
                <w:szCs w:val="16"/>
              </w:rPr>
            </w:pPr>
            <w:r w:rsidRPr="00962E18">
              <w:rPr>
                <w:rFonts w:asciiTheme="minorHAnsi" w:hAnsiTheme="minorHAnsi" w:cstheme="minorHAnsi"/>
                <w:szCs w:val="16"/>
              </w:rPr>
              <w:fldChar w:fldCharType="begin">
                <w:ffData>
                  <w:name w:val="Check4"/>
                  <w:enabled/>
                  <w:calcOnExit w:val="0"/>
                  <w:checkBox>
                    <w:sizeAuto/>
                    <w:default w:val="0"/>
                  </w:checkBox>
                </w:ffData>
              </w:fldChar>
            </w:r>
            <w:r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Pr="00962E18">
              <w:rPr>
                <w:rFonts w:asciiTheme="minorHAnsi" w:hAnsiTheme="minorHAnsi" w:cstheme="minorHAnsi"/>
                <w:szCs w:val="16"/>
              </w:rPr>
              <w:fldChar w:fldCharType="end"/>
            </w:r>
            <w:r w:rsidRPr="00962E18">
              <w:rPr>
                <w:rFonts w:asciiTheme="minorHAnsi" w:hAnsiTheme="minorHAnsi" w:cstheme="minorHAnsi"/>
                <w:szCs w:val="16"/>
              </w:rPr>
              <w:t xml:space="preserve"> Refused First Aid  </w:t>
            </w:r>
            <w:r w:rsidR="0022693C" w:rsidRPr="00962E18">
              <w:rPr>
                <w:rFonts w:asciiTheme="minorHAnsi" w:hAnsiTheme="minorHAnsi" w:cstheme="minorHAnsi"/>
                <w:szCs w:val="16"/>
              </w:rPr>
              <w:fldChar w:fldCharType="begin">
                <w:ffData>
                  <w:name w:val="Check4"/>
                  <w:enabled/>
                  <w:calcOnExit w:val="0"/>
                  <w:checkBox>
                    <w:sizeAuto/>
                    <w:default w:val="0"/>
                  </w:checkBox>
                </w:ffData>
              </w:fldChar>
            </w:r>
            <w:r w:rsidR="0022693C"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0022693C" w:rsidRPr="00962E18">
              <w:rPr>
                <w:rFonts w:asciiTheme="minorHAnsi" w:hAnsiTheme="minorHAnsi" w:cstheme="minorHAnsi"/>
                <w:szCs w:val="16"/>
              </w:rPr>
              <w:fldChar w:fldCharType="end"/>
            </w:r>
            <w:r w:rsidR="0022693C" w:rsidRPr="00962E18">
              <w:rPr>
                <w:rFonts w:asciiTheme="minorHAnsi" w:hAnsiTheme="minorHAnsi" w:cstheme="minorHAnsi"/>
                <w:szCs w:val="16"/>
              </w:rPr>
              <w:t xml:space="preserve"> Ambulance  </w:t>
            </w:r>
            <w:r w:rsidR="0022693C" w:rsidRPr="00962E18">
              <w:rPr>
                <w:rFonts w:asciiTheme="minorHAnsi" w:hAnsiTheme="minorHAnsi" w:cstheme="minorHAnsi"/>
                <w:szCs w:val="16"/>
              </w:rPr>
              <w:fldChar w:fldCharType="begin">
                <w:ffData>
                  <w:name w:val="Check4"/>
                  <w:enabled/>
                  <w:calcOnExit w:val="0"/>
                  <w:checkBox>
                    <w:sizeAuto/>
                    <w:default w:val="0"/>
                  </w:checkBox>
                </w:ffData>
              </w:fldChar>
            </w:r>
            <w:r w:rsidR="0022693C"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0022693C" w:rsidRPr="00962E18">
              <w:rPr>
                <w:rFonts w:asciiTheme="minorHAnsi" w:hAnsiTheme="minorHAnsi" w:cstheme="minorHAnsi"/>
                <w:szCs w:val="16"/>
              </w:rPr>
              <w:fldChar w:fldCharType="end"/>
            </w:r>
            <w:r w:rsidR="0022693C" w:rsidRPr="00962E18">
              <w:rPr>
                <w:rFonts w:asciiTheme="minorHAnsi" w:hAnsiTheme="minorHAnsi" w:cstheme="minorHAnsi"/>
                <w:szCs w:val="16"/>
              </w:rPr>
              <w:t xml:space="preserve"> Hospital </w:t>
            </w:r>
            <w:r w:rsidRPr="00962E18">
              <w:rPr>
                <w:rFonts w:asciiTheme="minorHAnsi" w:hAnsiTheme="minorHAnsi" w:cstheme="minorHAnsi"/>
                <w:szCs w:val="16"/>
              </w:rPr>
              <w:t xml:space="preserve"> </w:t>
            </w:r>
            <w:r w:rsidR="0022693C" w:rsidRPr="00962E18">
              <w:rPr>
                <w:rFonts w:asciiTheme="minorHAnsi" w:hAnsiTheme="minorHAnsi" w:cstheme="minorHAnsi"/>
                <w:szCs w:val="16"/>
              </w:rPr>
              <w:fldChar w:fldCharType="begin">
                <w:ffData>
                  <w:name w:val="Check4"/>
                  <w:enabled/>
                  <w:calcOnExit w:val="0"/>
                  <w:checkBox>
                    <w:sizeAuto/>
                    <w:default w:val="0"/>
                  </w:checkBox>
                </w:ffData>
              </w:fldChar>
            </w:r>
            <w:r w:rsidR="0022693C"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0022693C" w:rsidRPr="00962E18">
              <w:rPr>
                <w:rFonts w:asciiTheme="minorHAnsi" w:hAnsiTheme="minorHAnsi" w:cstheme="minorHAnsi"/>
                <w:szCs w:val="16"/>
              </w:rPr>
              <w:fldChar w:fldCharType="end"/>
            </w:r>
            <w:r w:rsidR="0022693C" w:rsidRPr="00962E18">
              <w:rPr>
                <w:rFonts w:asciiTheme="minorHAnsi" w:hAnsiTheme="minorHAnsi" w:cstheme="minorHAnsi"/>
                <w:szCs w:val="16"/>
              </w:rPr>
              <w:t xml:space="preserve"> Own Doctor </w:t>
            </w:r>
            <w:r w:rsidRPr="00962E18">
              <w:rPr>
                <w:rFonts w:asciiTheme="minorHAnsi" w:hAnsiTheme="minorHAnsi" w:cstheme="minorHAnsi"/>
                <w:szCs w:val="16"/>
              </w:rPr>
              <w:t xml:space="preserve"> </w:t>
            </w:r>
            <w:r w:rsidR="0022693C" w:rsidRPr="00962E18">
              <w:rPr>
                <w:rFonts w:asciiTheme="minorHAnsi" w:hAnsiTheme="minorHAnsi" w:cstheme="minorHAnsi"/>
                <w:szCs w:val="16"/>
              </w:rPr>
              <w:fldChar w:fldCharType="begin">
                <w:ffData>
                  <w:name w:val="Check4"/>
                  <w:enabled/>
                  <w:calcOnExit w:val="0"/>
                  <w:checkBox>
                    <w:sizeAuto/>
                    <w:default w:val="0"/>
                  </w:checkBox>
                </w:ffData>
              </w:fldChar>
            </w:r>
            <w:r w:rsidR="0022693C"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0022693C" w:rsidRPr="00962E18">
              <w:rPr>
                <w:rFonts w:asciiTheme="minorHAnsi" w:hAnsiTheme="minorHAnsi" w:cstheme="minorHAnsi"/>
                <w:szCs w:val="16"/>
              </w:rPr>
              <w:fldChar w:fldCharType="end"/>
            </w:r>
            <w:r w:rsidR="0022693C" w:rsidRPr="00962E18">
              <w:rPr>
                <w:rFonts w:asciiTheme="minorHAnsi" w:hAnsiTheme="minorHAnsi" w:cstheme="minorHAnsi"/>
                <w:szCs w:val="16"/>
              </w:rPr>
              <w:t xml:space="preserve"> Employee </w:t>
            </w:r>
            <w:r w:rsidRPr="00962E18">
              <w:rPr>
                <w:rFonts w:asciiTheme="minorHAnsi" w:hAnsiTheme="minorHAnsi" w:cstheme="minorHAnsi"/>
                <w:szCs w:val="16"/>
              </w:rPr>
              <w:t>R</w:t>
            </w:r>
            <w:r w:rsidR="0022693C" w:rsidRPr="00962E18">
              <w:rPr>
                <w:rFonts w:asciiTheme="minorHAnsi" w:hAnsiTheme="minorHAnsi" w:cstheme="minorHAnsi"/>
                <w:szCs w:val="16"/>
              </w:rPr>
              <w:t xml:space="preserve">eturned to </w:t>
            </w:r>
            <w:r w:rsidRPr="00962E18">
              <w:rPr>
                <w:rFonts w:asciiTheme="minorHAnsi" w:hAnsiTheme="minorHAnsi" w:cstheme="minorHAnsi"/>
                <w:szCs w:val="16"/>
              </w:rPr>
              <w:t>W</w:t>
            </w:r>
            <w:r w:rsidR="0022693C" w:rsidRPr="00962E18">
              <w:rPr>
                <w:rFonts w:asciiTheme="minorHAnsi" w:hAnsiTheme="minorHAnsi" w:cstheme="minorHAnsi"/>
                <w:szCs w:val="16"/>
              </w:rPr>
              <w:t xml:space="preserve">ork </w:t>
            </w:r>
            <w:r w:rsidRPr="00962E18">
              <w:rPr>
                <w:rFonts w:asciiTheme="minorHAnsi" w:hAnsiTheme="minorHAnsi" w:cstheme="minorHAnsi"/>
                <w:szCs w:val="16"/>
              </w:rPr>
              <w:t xml:space="preserve"> </w:t>
            </w:r>
            <w:r w:rsidR="0022693C" w:rsidRPr="00962E18">
              <w:rPr>
                <w:rFonts w:asciiTheme="minorHAnsi" w:hAnsiTheme="minorHAnsi" w:cstheme="minorHAnsi"/>
                <w:szCs w:val="16"/>
              </w:rPr>
              <w:fldChar w:fldCharType="begin">
                <w:ffData>
                  <w:name w:val="Check4"/>
                  <w:enabled/>
                  <w:calcOnExit w:val="0"/>
                  <w:checkBox>
                    <w:sizeAuto/>
                    <w:default w:val="0"/>
                  </w:checkBox>
                </w:ffData>
              </w:fldChar>
            </w:r>
            <w:r w:rsidR="0022693C" w:rsidRPr="00962E18">
              <w:rPr>
                <w:rFonts w:asciiTheme="minorHAnsi" w:hAnsiTheme="minorHAnsi" w:cstheme="minorHAnsi"/>
                <w:szCs w:val="16"/>
              </w:rPr>
              <w:instrText xml:space="preserve"> FORMCHECKBOX </w:instrText>
            </w:r>
            <w:r w:rsidR="0000044B">
              <w:rPr>
                <w:rFonts w:asciiTheme="minorHAnsi" w:hAnsiTheme="minorHAnsi" w:cstheme="minorHAnsi"/>
                <w:szCs w:val="16"/>
              </w:rPr>
            </w:r>
            <w:r w:rsidR="0000044B">
              <w:rPr>
                <w:rFonts w:asciiTheme="minorHAnsi" w:hAnsiTheme="minorHAnsi" w:cstheme="minorHAnsi"/>
                <w:szCs w:val="16"/>
              </w:rPr>
              <w:fldChar w:fldCharType="separate"/>
            </w:r>
            <w:r w:rsidR="0022693C" w:rsidRPr="00962E18">
              <w:rPr>
                <w:rFonts w:asciiTheme="minorHAnsi" w:hAnsiTheme="minorHAnsi" w:cstheme="minorHAnsi"/>
                <w:szCs w:val="16"/>
              </w:rPr>
              <w:fldChar w:fldCharType="end"/>
            </w:r>
            <w:r w:rsidR="0022693C" w:rsidRPr="00962E18">
              <w:rPr>
                <w:rFonts w:asciiTheme="minorHAnsi" w:hAnsiTheme="minorHAnsi" w:cstheme="minorHAnsi"/>
                <w:szCs w:val="16"/>
              </w:rPr>
              <w:t xml:space="preserve"> Other</w:t>
            </w:r>
          </w:p>
        </w:tc>
      </w:tr>
      <w:tr w:rsidR="00962E18" w:rsidRPr="00962E18" w14:paraId="11F7D8A6" w14:textId="77777777" w:rsidTr="00F91904">
        <w:trPr>
          <w:trHeight w:val="842"/>
        </w:trPr>
        <w:tc>
          <w:tcPr>
            <w:tcW w:w="9743" w:type="dxa"/>
          </w:tcPr>
          <w:p w14:paraId="174B7F6E" w14:textId="77777777" w:rsidR="00030F05" w:rsidRPr="00962E18" w:rsidRDefault="00715C7B" w:rsidP="00B26AB2">
            <w:pPr>
              <w:rPr>
                <w:rFonts w:asciiTheme="minorHAnsi" w:hAnsiTheme="minorHAnsi" w:cstheme="minorHAnsi"/>
                <w:b/>
                <w:szCs w:val="16"/>
              </w:rPr>
            </w:pPr>
            <w:r w:rsidRPr="00962E18">
              <w:rPr>
                <w:rFonts w:asciiTheme="minorHAnsi" w:hAnsiTheme="minorHAnsi" w:cstheme="minorHAnsi"/>
                <w:b/>
                <w:szCs w:val="16"/>
              </w:rPr>
              <w:t>Comments:</w:t>
            </w:r>
          </w:p>
          <w:p w14:paraId="46645403" w14:textId="77777777" w:rsidR="00715C7B" w:rsidRPr="00962E18" w:rsidRDefault="00030F05" w:rsidP="00B26AB2">
            <w:pPr>
              <w:rPr>
                <w:rFonts w:asciiTheme="minorHAnsi" w:hAnsiTheme="minorHAnsi" w:cstheme="minorHAnsi"/>
                <w:b/>
                <w:szCs w:val="16"/>
              </w:rPr>
            </w:pPr>
            <w:r w:rsidRPr="00962E18">
              <w:rPr>
                <w:rFonts w:ascii="Arial" w:hAnsi="Arial" w:cs="Arial"/>
                <w:szCs w:val="16"/>
              </w:rPr>
              <w:fldChar w:fldCharType="begin">
                <w:ffData>
                  <w:name w:val="Text2"/>
                  <w:enabled/>
                  <w:calcOnExit w:val="0"/>
                  <w:textInput/>
                </w:ffData>
              </w:fldChar>
            </w:r>
            <w:r w:rsidRPr="00962E18">
              <w:rPr>
                <w:rFonts w:ascii="Arial" w:hAnsi="Arial" w:cs="Arial"/>
                <w:szCs w:val="16"/>
              </w:rPr>
              <w:instrText xml:space="preserve"> FORMTEXT </w:instrText>
            </w:r>
            <w:r w:rsidRPr="00962E18">
              <w:rPr>
                <w:rFonts w:ascii="Arial" w:hAnsi="Arial" w:cs="Arial"/>
                <w:szCs w:val="16"/>
              </w:rPr>
            </w:r>
            <w:r w:rsidRPr="00962E18">
              <w:rPr>
                <w:rFonts w:ascii="Arial" w:hAnsi="Arial" w:cs="Arial"/>
                <w:szCs w:val="16"/>
              </w:rPr>
              <w:fldChar w:fldCharType="separate"/>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noProof/>
                <w:szCs w:val="16"/>
              </w:rPr>
              <w:t> </w:t>
            </w:r>
            <w:r w:rsidRPr="00962E18">
              <w:rPr>
                <w:rFonts w:ascii="Arial" w:hAnsi="Arial" w:cs="Arial"/>
                <w:szCs w:val="16"/>
              </w:rPr>
              <w:fldChar w:fldCharType="end"/>
            </w:r>
            <w:r w:rsidR="00715C7B" w:rsidRPr="00962E18">
              <w:rPr>
                <w:rFonts w:asciiTheme="minorHAnsi" w:hAnsiTheme="minorHAnsi" w:cstheme="minorHAnsi"/>
                <w:b/>
                <w:szCs w:val="16"/>
              </w:rPr>
              <w:t xml:space="preserve"> </w:t>
            </w:r>
            <w:r w:rsidR="00B52944" w:rsidRPr="00962E18">
              <w:rPr>
                <w:rFonts w:asciiTheme="minorHAnsi" w:hAnsiTheme="minorHAnsi" w:cstheme="minorHAnsi"/>
                <w:b/>
                <w:szCs w:val="16"/>
              </w:rPr>
              <w:t xml:space="preserve"> </w:t>
            </w:r>
          </w:p>
        </w:tc>
      </w:tr>
    </w:tbl>
    <w:p w14:paraId="6C3F1ECF" w14:textId="77777777" w:rsidR="0022693C" w:rsidRDefault="0022693C" w:rsidP="00F95064">
      <w:pPr>
        <w:rPr>
          <w:rFonts w:asciiTheme="minorHAnsi" w:hAnsiTheme="minorHAnsi" w:cstheme="minorHAnsi"/>
          <w:b/>
          <w:szCs w:val="16"/>
        </w:rPr>
      </w:pPr>
    </w:p>
    <w:p w14:paraId="52BCFC09" w14:textId="371DCC86" w:rsidR="00664EB2" w:rsidRDefault="00664EB2">
      <w:pPr>
        <w:rPr>
          <w:rFonts w:asciiTheme="minorHAnsi" w:hAnsiTheme="minorHAnsi" w:cstheme="minorHAnsi"/>
          <w:b/>
          <w:szCs w:val="16"/>
        </w:rPr>
      </w:pPr>
      <w:r>
        <w:rPr>
          <w:rFonts w:asciiTheme="minorHAnsi" w:hAnsiTheme="minorHAnsi" w:cstheme="minorHAnsi"/>
          <w:b/>
          <w:szCs w:val="16"/>
        </w:rPr>
        <w:br w:type="page"/>
      </w:r>
    </w:p>
    <w:tbl>
      <w:tblPr>
        <w:tblStyle w:val="TableGrid"/>
        <w:tblW w:w="0" w:type="auto"/>
        <w:tblLook w:val="04A0" w:firstRow="1" w:lastRow="0" w:firstColumn="1" w:lastColumn="0" w:noHBand="0" w:noVBand="1"/>
      </w:tblPr>
      <w:tblGrid>
        <w:gridCol w:w="4871"/>
        <w:gridCol w:w="4872"/>
      </w:tblGrid>
      <w:tr w:rsidR="00B50266" w14:paraId="567D65AD" w14:textId="77777777" w:rsidTr="00F44C0A">
        <w:trPr>
          <w:trHeight w:val="675"/>
        </w:trPr>
        <w:tc>
          <w:tcPr>
            <w:tcW w:w="9743" w:type="dxa"/>
            <w:gridSpan w:val="2"/>
            <w:vAlign w:val="center"/>
          </w:tcPr>
          <w:p w14:paraId="6935F824" w14:textId="16344DBD" w:rsidR="00B50266" w:rsidRDefault="00193190" w:rsidP="00283DF7">
            <w:pPr>
              <w:rPr>
                <w:rFonts w:asciiTheme="minorHAnsi" w:hAnsiTheme="minorHAnsi" w:cstheme="minorHAnsi"/>
                <w:b/>
                <w:szCs w:val="16"/>
              </w:rPr>
            </w:pPr>
            <w:r>
              <w:rPr>
                <w:rFonts w:asciiTheme="minorHAnsi" w:hAnsiTheme="minorHAnsi" w:cstheme="minorHAnsi"/>
                <w:b/>
                <w:szCs w:val="16"/>
              </w:rPr>
              <w:lastRenderedPageBreak/>
              <w:t>To add photos</w:t>
            </w:r>
            <w:r w:rsidR="00507FB3">
              <w:rPr>
                <w:rFonts w:asciiTheme="minorHAnsi" w:hAnsiTheme="minorHAnsi" w:cstheme="minorHAnsi"/>
                <w:b/>
                <w:szCs w:val="16"/>
              </w:rPr>
              <w:t>, save photo in your drive. Click on the image below and upload the photos</w:t>
            </w:r>
            <w:r w:rsidR="00E440A7">
              <w:rPr>
                <w:rFonts w:asciiTheme="minorHAnsi" w:hAnsiTheme="minorHAnsi" w:cstheme="minorHAnsi"/>
                <w:b/>
                <w:szCs w:val="16"/>
              </w:rPr>
              <w:t>.</w:t>
            </w:r>
          </w:p>
        </w:tc>
      </w:tr>
      <w:tr w:rsidR="00664EB2" w14:paraId="63C0E19F" w14:textId="77777777" w:rsidTr="00B50266">
        <w:trPr>
          <w:trHeight w:val="6794"/>
        </w:trPr>
        <w:sdt>
          <w:sdtPr>
            <w:rPr>
              <w:rFonts w:asciiTheme="minorHAnsi" w:hAnsiTheme="minorHAnsi" w:cstheme="minorHAnsi"/>
              <w:b/>
              <w:szCs w:val="16"/>
            </w:rPr>
            <w:id w:val="-797219036"/>
            <w:showingPlcHdr/>
            <w:picture/>
          </w:sdtPr>
          <w:sdtEndPr/>
          <w:sdtContent>
            <w:tc>
              <w:tcPr>
                <w:tcW w:w="4871" w:type="dxa"/>
                <w:vAlign w:val="center"/>
              </w:tcPr>
              <w:p w14:paraId="617F6504" w14:textId="395225C2" w:rsidR="00664EB2" w:rsidRDefault="00664EB2" w:rsidP="001C15C1">
                <w:pPr>
                  <w:jc w:val="center"/>
                  <w:rPr>
                    <w:rFonts w:asciiTheme="minorHAnsi" w:hAnsiTheme="minorHAnsi" w:cstheme="minorHAnsi"/>
                    <w:b/>
                    <w:szCs w:val="16"/>
                  </w:rPr>
                </w:pPr>
                <w:r>
                  <w:rPr>
                    <w:rFonts w:asciiTheme="minorHAnsi" w:hAnsiTheme="minorHAnsi" w:cstheme="minorHAnsi"/>
                    <w:b/>
                    <w:noProof/>
                    <w:szCs w:val="16"/>
                  </w:rPr>
                  <w:drawing>
                    <wp:inline distT="0" distB="0" distL="0" distR="0" wp14:anchorId="2E387134" wp14:editId="4FEF50FD">
                      <wp:extent cx="2770495" cy="27704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0882" cy="2780882"/>
                              </a:xfrm>
                              <a:prstGeom prst="rect">
                                <a:avLst/>
                              </a:prstGeom>
                              <a:noFill/>
                              <a:ln>
                                <a:noFill/>
                              </a:ln>
                            </pic:spPr>
                          </pic:pic>
                        </a:graphicData>
                      </a:graphic>
                    </wp:inline>
                  </w:drawing>
                </w:r>
              </w:p>
            </w:tc>
          </w:sdtContent>
        </w:sdt>
        <w:sdt>
          <w:sdtPr>
            <w:rPr>
              <w:rFonts w:asciiTheme="minorHAnsi" w:hAnsiTheme="minorHAnsi" w:cstheme="minorHAnsi"/>
              <w:b/>
              <w:szCs w:val="16"/>
            </w:rPr>
            <w:id w:val="1520499261"/>
            <w:showingPlcHdr/>
            <w:picture/>
          </w:sdtPr>
          <w:sdtEndPr/>
          <w:sdtContent>
            <w:tc>
              <w:tcPr>
                <w:tcW w:w="4872" w:type="dxa"/>
                <w:vAlign w:val="center"/>
              </w:tcPr>
              <w:p w14:paraId="6F53250A" w14:textId="4849BA59" w:rsidR="00664EB2" w:rsidRDefault="001C15C1" w:rsidP="001C15C1">
                <w:pPr>
                  <w:jc w:val="center"/>
                  <w:rPr>
                    <w:rFonts w:asciiTheme="minorHAnsi" w:hAnsiTheme="minorHAnsi" w:cstheme="minorHAnsi"/>
                    <w:b/>
                    <w:szCs w:val="16"/>
                  </w:rPr>
                </w:pPr>
                <w:r>
                  <w:rPr>
                    <w:rFonts w:asciiTheme="minorHAnsi" w:hAnsiTheme="minorHAnsi" w:cstheme="minorHAnsi"/>
                    <w:b/>
                    <w:noProof/>
                    <w:szCs w:val="16"/>
                  </w:rPr>
                  <w:drawing>
                    <wp:inline distT="0" distB="0" distL="0" distR="0" wp14:anchorId="4904BDDF" wp14:editId="6B719310">
                      <wp:extent cx="2825087" cy="282508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5326" cy="2835326"/>
                              </a:xfrm>
                              <a:prstGeom prst="rect">
                                <a:avLst/>
                              </a:prstGeom>
                              <a:noFill/>
                              <a:ln>
                                <a:noFill/>
                              </a:ln>
                            </pic:spPr>
                          </pic:pic>
                        </a:graphicData>
                      </a:graphic>
                    </wp:inline>
                  </w:drawing>
                </w:r>
              </w:p>
            </w:tc>
          </w:sdtContent>
        </w:sdt>
      </w:tr>
      <w:tr w:rsidR="00664EB2" w14:paraId="6FF786C4" w14:textId="77777777" w:rsidTr="001C15C1">
        <w:trPr>
          <w:trHeight w:val="7638"/>
        </w:trPr>
        <w:sdt>
          <w:sdtPr>
            <w:rPr>
              <w:rFonts w:asciiTheme="minorHAnsi" w:hAnsiTheme="minorHAnsi" w:cstheme="minorHAnsi"/>
              <w:b/>
              <w:szCs w:val="16"/>
            </w:rPr>
            <w:id w:val="-484323670"/>
            <w:showingPlcHdr/>
            <w:picture/>
          </w:sdtPr>
          <w:sdtEndPr/>
          <w:sdtContent>
            <w:tc>
              <w:tcPr>
                <w:tcW w:w="4871" w:type="dxa"/>
                <w:vAlign w:val="center"/>
              </w:tcPr>
              <w:p w14:paraId="799C8DAA" w14:textId="0AE76BF5" w:rsidR="00664EB2" w:rsidRDefault="00B50266" w:rsidP="001C15C1">
                <w:pPr>
                  <w:jc w:val="center"/>
                  <w:rPr>
                    <w:rFonts w:asciiTheme="minorHAnsi" w:hAnsiTheme="minorHAnsi" w:cstheme="minorHAnsi"/>
                    <w:b/>
                    <w:szCs w:val="16"/>
                  </w:rPr>
                </w:pPr>
                <w:r>
                  <w:rPr>
                    <w:rFonts w:asciiTheme="minorHAnsi" w:hAnsiTheme="minorHAnsi" w:cstheme="minorHAnsi"/>
                    <w:b/>
                    <w:noProof/>
                    <w:szCs w:val="16"/>
                  </w:rPr>
                  <w:drawing>
                    <wp:inline distT="0" distB="0" distL="0" distR="0" wp14:anchorId="20561368" wp14:editId="4FE6DF0C">
                      <wp:extent cx="2766079" cy="2766079"/>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9019" cy="2769019"/>
                              </a:xfrm>
                              <a:prstGeom prst="rect">
                                <a:avLst/>
                              </a:prstGeom>
                              <a:noFill/>
                              <a:ln>
                                <a:noFill/>
                              </a:ln>
                            </pic:spPr>
                          </pic:pic>
                        </a:graphicData>
                      </a:graphic>
                    </wp:inline>
                  </w:drawing>
                </w:r>
              </w:p>
            </w:tc>
          </w:sdtContent>
        </w:sdt>
        <w:sdt>
          <w:sdtPr>
            <w:rPr>
              <w:rFonts w:asciiTheme="minorHAnsi" w:hAnsiTheme="minorHAnsi" w:cstheme="minorHAnsi"/>
              <w:b/>
              <w:szCs w:val="16"/>
            </w:rPr>
            <w:id w:val="-132490322"/>
            <w:showingPlcHdr/>
            <w:picture/>
          </w:sdtPr>
          <w:sdtEndPr/>
          <w:sdtContent>
            <w:tc>
              <w:tcPr>
                <w:tcW w:w="4872" w:type="dxa"/>
                <w:vAlign w:val="center"/>
              </w:tcPr>
              <w:p w14:paraId="05F3AB19" w14:textId="79F8281F" w:rsidR="00664EB2" w:rsidRDefault="00B50266" w:rsidP="001C15C1">
                <w:pPr>
                  <w:jc w:val="center"/>
                  <w:rPr>
                    <w:rFonts w:asciiTheme="minorHAnsi" w:hAnsiTheme="minorHAnsi" w:cstheme="minorHAnsi"/>
                    <w:b/>
                    <w:szCs w:val="16"/>
                  </w:rPr>
                </w:pPr>
                <w:r>
                  <w:rPr>
                    <w:rFonts w:asciiTheme="minorHAnsi" w:hAnsiTheme="minorHAnsi" w:cstheme="minorHAnsi"/>
                    <w:b/>
                    <w:noProof/>
                    <w:szCs w:val="16"/>
                  </w:rPr>
                  <w:drawing>
                    <wp:inline distT="0" distB="0" distL="0" distR="0" wp14:anchorId="3C8DE1EA" wp14:editId="10C72C06">
                      <wp:extent cx="2688637" cy="2688637"/>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3935" cy="2693935"/>
                              </a:xfrm>
                              <a:prstGeom prst="rect">
                                <a:avLst/>
                              </a:prstGeom>
                              <a:noFill/>
                              <a:ln>
                                <a:noFill/>
                              </a:ln>
                            </pic:spPr>
                          </pic:pic>
                        </a:graphicData>
                      </a:graphic>
                    </wp:inline>
                  </w:drawing>
                </w:r>
              </w:p>
            </w:tc>
          </w:sdtContent>
        </w:sdt>
      </w:tr>
    </w:tbl>
    <w:p w14:paraId="0D3BEFB3" w14:textId="77777777" w:rsidR="00664EB2" w:rsidRPr="004826A1" w:rsidRDefault="00664EB2" w:rsidP="00F95064">
      <w:pPr>
        <w:rPr>
          <w:rFonts w:asciiTheme="minorHAnsi" w:hAnsiTheme="minorHAnsi" w:cstheme="minorHAnsi"/>
          <w:b/>
          <w:szCs w:val="16"/>
        </w:rPr>
      </w:pPr>
    </w:p>
    <w:sectPr w:rsidR="00664EB2" w:rsidRPr="004826A1" w:rsidSect="008F09F6">
      <w:headerReference w:type="default" r:id="rId15"/>
      <w:footerReference w:type="default" r:id="rId16"/>
      <w:pgSz w:w="11907" w:h="16839" w:code="9"/>
      <w:pgMar w:top="709" w:right="1077" w:bottom="568" w:left="1077" w:header="284" w:footer="1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F79E" w14:textId="77777777" w:rsidR="00EF1065" w:rsidRDefault="00EF1065">
      <w:r>
        <w:separator/>
      </w:r>
    </w:p>
  </w:endnote>
  <w:endnote w:type="continuationSeparator" w:id="0">
    <w:p w14:paraId="5B1D48CF" w14:textId="77777777" w:rsidR="00EF1065" w:rsidRDefault="00EF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1412"/>
      <w:gridCol w:w="993"/>
      <w:gridCol w:w="1984"/>
      <w:gridCol w:w="529"/>
      <w:gridCol w:w="1189"/>
      <w:gridCol w:w="1189"/>
    </w:tblGrid>
    <w:tr w:rsidR="005829A7" w:rsidRPr="008F09F6" w14:paraId="2E691D7A" w14:textId="77777777" w:rsidTr="00C007EE">
      <w:trPr>
        <w:jc w:val="center"/>
      </w:trPr>
      <w:tc>
        <w:tcPr>
          <w:tcW w:w="851" w:type="dxa"/>
        </w:tcPr>
        <w:p w14:paraId="25E0ADD9" w14:textId="77777777" w:rsidR="005829A7" w:rsidRPr="008F09F6" w:rsidRDefault="005829A7" w:rsidP="008F09F6">
          <w:pPr>
            <w:pStyle w:val="Footer"/>
            <w:rPr>
              <w:rFonts w:asciiTheme="minorHAnsi" w:hAnsiTheme="minorHAnsi" w:cstheme="minorHAnsi"/>
              <w:sz w:val="12"/>
              <w:szCs w:val="12"/>
            </w:rPr>
          </w:pPr>
          <w:r w:rsidRPr="008F09F6">
            <w:rPr>
              <w:rFonts w:asciiTheme="minorHAnsi" w:hAnsiTheme="minorHAnsi" w:cstheme="minorHAnsi"/>
              <w:sz w:val="12"/>
              <w:szCs w:val="12"/>
            </w:rPr>
            <w:t xml:space="preserve">Prepared by </w:t>
          </w:r>
        </w:p>
      </w:tc>
      <w:tc>
        <w:tcPr>
          <w:tcW w:w="1412" w:type="dxa"/>
        </w:tcPr>
        <w:p w14:paraId="377A2AC9" w14:textId="77777777" w:rsidR="005829A7" w:rsidRPr="008F09F6" w:rsidRDefault="005829A7" w:rsidP="008F09F6">
          <w:pPr>
            <w:pStyle w:val="Footer"/>
            <w:rPr>
              <w:rFonts w:asciiTheme="minorHAnsi" w:hAnsiTheme="minorHAnsi" w:cstheme="minorHAnsi"/>
              <w:sz w:val="12"/>
              <w:szCs w:val="12"/>
            </w:rPr>
          </w:pPr>
          <w:r w:rsidRPr="008F09F6">
            <w:rPr>
              <w:rFonts w:asciiTheme="minorHAnsi" w:hAnsiTheme="minorHAnsi" w:cstheme="minorHAnsi"/>
              <w:sz w:val="12"/>
              <w:szCs w:val="12"/>
            </w:rPr>
            <w:t>Roslan Roslan</w:t>
          </w:r>
        </w:p>
      </w:tc>
      <w:tc>
        <w:tcPr>
          <w:tcW w:w="993" w:type="dxa"/>
        </w:tcPr>
        <w:p w14:paraId="64C82966" w14:textId="77777777" w:rsidR="005829A7" w:rsidRPr="008F09F6" w:rsidRDefault="005829A7" w:rsidP="00537598">
          <w:pPr>
            <w:pStyle w:val="Footer"/>
            <w:jc w:val="right"/>
            <w:rPr>
              <w:rFonts w:asciiTheme="minorHAnsi" w:hAnsiTheme="minorHAnsi" w:cstheme="minorHAnsi"/>
              <w:sz w:val="12"/>
              <w:szCs w:val="12"/>
            </w:rPr>
          </w:pPr>
          <w:r w:rsidRPr="008F09F6">
            <w:rPr>
              <w:rFonts w:asciiTheme="minorHAnsi" w:hAnsiTheme="minorHAnsi" w:cstheme="minorHAnsi"/>
              <w:sz w:val="12"/>
              <w:szCs w:val="12"/>
            </w:rPr>
            <w:t>Approved by</w:t>
          </w:r>
        </w:p>
      </w:tc>
      <w:tc>
        <w:tcPr>
          <w:tcW w:w="1984" w:type="dxa"/>
        </w:tcPr>
        <w:p w14:paraId="6DE919B9" w14:textId="77777777" w:rsidR="005829A7" w:rsidRPr="008F09F6" w:rsidRDefault="005829A7" w:rsidP="008F09F6">
          <w:pPr>
            <w:pStyle w:val="Footer"/>
            <w:rPr>
              <w:rFonts w:asciiTheme="minorHAnsi" w:hAnsiTheme="minorHAnsi" w:cstheme="minorHAnsi"/>
              <w:sz w:val="12"/>
              <w:szCs w:val="12"/>
            </w:rPr>
          </w:pPr>
          <w:r>
            <w:rPr>
              <w:rFonts w:asciiTheme="minorHAnsi" w:hAnsiTheme="minorHAnsi" w:cstheme="minorHAnsi"/>
              <w:sz w:val="12"/>
              <w:szCs w:val="12"/>
            </w:rPr>
            <w:t>Executive Team</w:t>
          </w:r>
        </w:p>
      </w:tc>
      <w:tc>
        <w:tcPr>
          <w:tcW w:w="529" w:type="dxa"/>
        </w:tcPr>
        <w:p w14:paraId="228CCF16" w14:textId="77777777" w:rsidR="005829A7" w:rsidRPr="008F09F6" w:rsidRDefault="005829A7" w:rsidP="00537598">
          <w:pPr>
            <w:pStyle w:val="Footer"/>
            <w:jc w:val="right"/>
            <w:rPr>
              <w:rFonts w:asciiTheme="minorHAnsi" w:hAnsiTheme="minorHAnsi" w:cstheme="minorHAnsi"/>
              <w:sz w:val="12"/>
              <w:szCs w:val="12"/>
            </w:rPr>
          </w:pPr>
          <w:r w:rsidRPr="008F09F6">
            <w:rPr>
              <w:rFonts w:asciiTheme="minorHAnsi" w:hAnsiTheme="minorHAnsi" w:cstheme="minorHAnsi"/>
              <w:sz w:val="12"/>
              <w:szCs w:val="12"/>
            </w:rPr>
            <w:t>Date</w:t>
          </w:r>
        </w:p>
      </w:tc>
      <w:tc>
        <w:tcPr>
          <w:tcW w:w="1189" w:type="dxa"/>
        </w:tcPr>
        <w:p w14:paraId="0EF142A8" w14:textId="398D77ED" w:rsidR="005829A7" w:rsidRPr="008F09F6" w:rsidRDefault="00FA7C70" w:rsidP="008F09F6">
          <w:pPr>
            <w:pStyle w:val="Footer"/>
            <w:rPr>
              <w:rFonts w:asciiTheme="minorHAnsi" w:hAnsiTheme="minorHAnsi" w:cstheme="minorHAnsi"/>
              <w:sz w:val="12"/>
              <w:szCs w:val="12"/>
            </w:rPr>
          </w:pPr>
          <w:r>
            <w:rPr>
              <w:rFonts w:asciiTheme="minorHAnsi" w:hAnsiTheme="minorHAnsi" w:cstheme="minorHAnsi"/>
              <w:sz w:val="12"/>
              <w:szCs w:val="12"/>
            </w:rPr>
            <w:t>0</w:t>
          </w:r>
          <w:r w:rsidR="00284F71">
            <w:rPr>
              <w:rFonts w:asciiTheme="minorHAnsi" w:hAnsiTheme="minorHAnsi" w:cstheme="minorHAnsi"/>
              <w:sz w:val="12"/>
              <w:szCs w:val="12"/>
            </w:rPr>
            <w:t>1</w:t>
          </w:r>
          <w:r>
            <w:rPr>
              <w:rFonts w:asciiTheme="minorHAnsi" w:hAnsiTheme="minorHAnsi" w:cstheme="minorHAnsi"/>
              <w:sz w:val="12"/>
              <w:szCs w:val="12"/>
            </w:rPr>
            <w:t xml:space="preserve"> </w:t>
          </w:r>
          <w:r w:rsidR="00284F71">
            <w:rPr>
              <w:rFonts w:asciiTheme="minorHAnsi" w:hAnsiTheme="minorHAnsi" w:cstheme="minorHAnsi"/>
              <w:sz w:val="12"/>
              <w:szCs w:val="12"/>
            </w:rPr>
            <w:t>Oct</w:t>
          </w:r>
          <w:r>
            <w:rPr>
              <w:rFonts w:asciiTheme="minorHAnsi" w:hAnsiTheme="minorHAnsi" w:cstheme="minorHAnsi"/>
              <w:sz w:val="12"/>
              <w:szCs w:val="12"/>
            </w:rPr>
            <w:t xml:space="preserve"> 2021</w:t>
          </w:r>
        </w:p>
      </w:tc>
      <w:tc>
        <w:tcPr>
          <w:tcW w:w="1189" w:type="dxa"/>
        </w:tcPr>
        <w:p w14:paraId="5896DB54" w14:textId="77777777" w:rsidR="005829A7" w:rsidRPr="008F09F6" w:rsidRDefault="005829A7" w:rsidP="00537598">
          <w:pPr>
            <w:pStyle w:val="Footer"/>
            <w:jc w:val="right"/>
            <w:rPr>
              <w:rFonts w:asciiTheme="minorHAnsi" w:hAnsiTheme="minorHAnsi" w:cstheme="minorHAnsi"/>
              <w:sz w:val="12"/>
              <w:szCs w:val="12"/>
            </w:rPr>
          </w:pPr>
          <w:r w:rsidRPr="008F09F6">
            <w:rPr>
              <w:rFonts w:asciiTheme="minorHAnsi" w:hAnsiTheme="minorHAnsi" w:cstheme="minorHAnsi"/>
              <w:sz w:val="12"/>
              <w:szCs w:val="12"/>
            </w:rPr>
            <w:t xml:space="preserve">Page </w:t>
          </w:r>
          <w:r w:rsidRPr="008F09F6">
            <w:rPr>
              <w:rFonts w:asciiTheme="minorHAnsi" w:hAnsiTheme="minorHAnsi" w:cstheme="minorHAnsi"/>
              <w:b/>
              <w:bCs/>
              <w:sz w:val="12"/>
              <w:szCs w:val="12"/>
            </w:rPr>
            <w:fldChar w:fldCharType="begin"/>
          </w:r>
          <w:r w:rsidRPr="008F09F6">
            <w:rPr>
              <w:rFonts w:asciiTheme="minorHAnsi" w:hAnsiTheme="minorHAnsi" w:cstheme="minorHAnsi"/>
              <w:b/>
              <w:bCs/>
              <w:sz w:val="12"/>
              <w:szCs w:val="12"/>
            </w:rPr>
            <w:instrText xml:space="preserve"> PAGE  \* Arabic  \* MERGEFORMAT </w:instrText>
          </w:r>
          <w:r w:rsidRPr="008F09F6">
            <w:rPr>
              <w:rFonts w:asciiTheme="minorHAnsi" w:hAnsiTheme="minorHAnsi" w:cstheme="minorHAnsi"/>
              <w:b/>
              <w:bCs/>
              <w:sz w:val="12"/>
              <w:szCs w:val="12"/>
            </w:rPr>
            <w:fldChar w:fldCharType="separate"/>
          </w:r>
          <w:r>
            <w:rPr>
              <w:rFonts w:asciiTheme="minorHAnsi" w:hAnsiTheme="minorHAnsi" w:cstheme="minorHAnsi"/>
              <w:b/>
              <w:bCs/>
              <w:noProof/>
              <w:sz w:val="12"/>
              <w:szCs w:val="12"/>
            </w:rPr>
            <w:t>5</w:t>
          </w:r>
          <w:r w:rsidRPr="008F09F6">
            <w:rPr>
              <w:rFonts w:asciiTheme="minorHAnsi" w:hAnsiTheme="minorHAnsi" w:cstheme="minorHAnsi"/>
              <w:b/>
              <w:bCs/>
              <w:sz w:val="12"/>
              <w:szCs w:val="12"/>
            </w:rPr>
            <w:fldChar w:fldCharType="end"/>
          </w:r>
          <w:r w:rsidRPr="008F09F6">
            <w:rPr>
              <w:rFonts w:asciiTheme="minorHAnsi" w:hAnsiTheme="minorHAnsi" w:cstheme="minorHAnsi"/>
              <w:sz w:val="12"/>
              <w:szCs w:val="12"/>
            </w:rPr>
            <w:t xml:space="preserve"> of </w:t>
          </w:r>
          <w:r w:rsidRPr="008F09F6">
            <w:rPr>
              <w:rFonts w:asciiTheme="minorHAnsi" w:hAnsiTheme="minorHAnsi" w:cstheme="minorHAnsi"/>
              <w:b/>
              <w:bCs/>
              <w:sz w:val="12"/>
              <w:szCs w:val="12"/>
            </w:rPr>
            <w:fldChar w:fldCharType="begin"/>
          </w:r>
          <w:r w:rsidRPr="008F09F6">
            <w:rPr>
              <w:rFonts w:asciiTheme="minorHAnsi" w:hAnsiTheme="minorHAnsi" w:cstheme="minorHAnsi"/>
              <w:b/>
              <w:bCs/>
              <w:sz w:val="12"/>
              <w:szCs w:val="12"/>
            </w:rPr>
            <w:instrText xml:space="preserve"> NUMPAGES  \* Arabic  \* MERGEFORMAT </w:instrText>
          </w:r>
          <w:r w:rsidRPr="008F09F6">
            <w:rPr>
              <w:rFonts w:asciiTheme="minorHAnsi" w:hAnsiTheme="minorHAnsi" w:cstheme="minorHAnsi"/>
              <w:b/>
              <w:bCs/>
              <w:sz w:val="12"/>
              <w:szCs w:val="12"/>
            </w:rPr>
            <w:fldChar w:fldCharType="separate"/>
          </w:r>
          <w:r>
            <w:rPr>
              <w:rFonts w:asciiTheme="minorHAnsi" w:hAnsiTheme="minorHAnsi" w:cstheme="minorHAnsi"/>
              <w:b/>
              <w:bCs/>
              <w:noProof/>
              <w:sz w:val="12"/>
              <w:szCs w:val="12"/>
            </w:rPr>
            <w:t>5</w:t>
          </w:r>
          <w:r w:rsidRPr="008F09F6">
            <w:rPr>
              <w:rFonts w:asciiTheme="minorHAnsi" w:hAnsiTheme="minorHAnsi" w:cstheme="minorHAnsi"/>
              <w:b/>
              <w:bCs/>
              <w:sz w:val="12"/>
              <w:szCs w:val="12"/>
            </w:rPr>
            <w:fldChar w:fldCharType="end"/>
          </w:r>
        </w:p>
      </w:tc>
    </w:tr>
  </w:tbl>
  <w:p w14:paraId="119CA3BF" w14:textId="77777777" w:rsidR="005829A7" w:rsidRDefault="005829A7" w:rsidP="000A5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6C0F" w14:textId="77777777" w:rsidR="00EF1065" w:rsidRDefault="00EF1065">
      <w:r>
        <w:separator/>
      </w:r>
    </w:p>
  </w:footnote>
  <w:footnote w:type="continuationSeparator" w:id="0">
    <w:p w14:paraId="4F4D872B" w14:textId="77777777" w:rsidR="00EF1065" w:rsidRDefault="00EF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257"/>
      <w:gridCol w:w="846"/>
      <w:gridCol w:w="1384"/>
    </w:tblGrid>
    <w:tr w:rsidR="005829A7" w14:paraId="3D1DA5B7" w14:textId="77777777" w:rsidTr="00FF229F">
      <w:trPr>
        <w:trHeight w:val="290"/>
      </w:trPr>
      <w:tc>
        <w:tcPr>
          <w:tcW w:w="3256" w:type="dxa"/>
          <w:vAlign w:val="bottom"/>
        </w:tcPr>
        <w:p w14:paraId="3BC5EECB" w14:textId="77777777" w:rsidR="005829A7" w:rsidRPr="00F91904" w:rsidRDefault="005829A7" w:rsidP="00313CBA">
          <w:pPr>
            <w:pStyle w:val="Header"/>
            <w:rPr>
              <w:rFonts w:ascii="Arial" w:hAnsi="Arial" w:cs="Arial"/>
            </w:rPr>
          </w:pPr>
          <w:r>
            <w:rPr>
              <w:rFonts w:ascii="Arial" w:hAnsi="Arial" w:cs="Arial"/>
            </w:rPr>
            <w:t>Royal Botanic Gardens Victoria</w:t>
          </w:r>
        </w:p>
      </w:tc>
      <w:tc>
        <w:tcPr>
          <w:tcW w:w="4257" w:type="dxa"/>
          <w:vAlign w:val="bottom"/>
        </w:tcPr>
        <w:p w14:paraId="3366B5BE" w14:textId="77777777" w:rsidR="005829A7" w:rsidRPr="00313CBA" w:rsidRDefault="005829A7" w:rsidP="00F91904">
          <w:pPr>
            <w:pStyle w:val="Header"/>
            <w:jc w:val="center"/>
            <w:rPr>
              <w:rFonts w:ascii="Arial" w:hAnsi="Arial" w:cs="Arial"/>
              <w:b/>
            </w:rPr>
          </w:pPr>
          <w:r w:rsidRPr="00313CBA">
            <w:rPr>
              <w:rFonts w:ascii="Arial" w:hAnsi="Arial" w:cs="Arial"/>
              <w:b/>
            </w:rPr>
            <w:t>INCIDENT AND NEAR MISS FORM</w:t>
          </w:r>
        </w:p>
      </w:tc>
      <w:tc>
        <w:tcPr>
          <w:tcW w:w="846" w:type="dxa"/>
          <w:vAlign w:val="bottom"/>
        </w:tcPr>
        <w:p w14:paraId="06570541" w14:textId="77777777" w:rsidR="005829A7" w:rsidRPr="00F91904" w:rsidRDefault="005829A7" w:rsidP="00F91904">
          <w:pPr>
            <w:pStyle w:val="Header"/>
            <w:jc w:val="center"/>
            <w:rPr>
              <w:rFonts w:ascii="Arial" w:hAnsi="Arial" w:cs="Arial"/>
            </w:rPr>
          </w:pPr>
        </w:p>
      </w:tc>
      <w:tc>
        <w:tcPr>
          <w:tcW w:w="1384" w:type="dxa"/>
          <w:vAlign w:val="bottom"/>
        </w:tcPr>
        <w:p w14:paraId="5371502D" w14:textId="29981344" w:rsidR="005829A7" w:rsidRPr="00F91904" w:rsidRDefault="005829A7" w:rsidP="0022338A">
          <w:pPr>
            <w:pStyle w:val="Header"/>
            <w:jc w:val="center"/>
            <w:rPr>
              <w:rFonts w:ascii="Arial" w:hAnsi="Arial" w:cs="Arial"/>
            </w:rPr>
          </w:pPr>
          <w:r w:rsidRPr="00F91904">
            <w:rPr>
              <w:rFonts w:ascii="Arial" w:hAnsi="Arial" w:cs="Arial"/>
            </w:rPr>
            <w:t xml:space="preserve">Version </w:t>
          </w:r>
          <w:r w:rsidR="00FF229F">
            <w:rPr>
              <w:rFonts w:ascii="Arial" w:hAnsi="Arial" w:cs="Arial"/>
            </w:rPr>
            <w:t>3.0</w:t>
          </w:r>
        </w:p>
      </w:tc>
    </w:tr>
  </w:tbl>
  <w:p w14:paraId="356B2F61" w14:textId="77777777" w:rsidR="005829A7" w:rsidRPr="005B2286" w:rsidRDefault="005829A7">
    <w:pPr>
      <w:pStyle w:val="Header"/>
      <w:rPr>
        <w:rFonts w:asciiTheme="minorHAnsi" w:hAnsiTheme="minorHAnsi" w:cstheme="minorHAnsi"/>
        <w:sz w:val="12"/>
        <w:szCs w:val="12"/>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ED1FE9"/>
    <w:multiLevelType w:val="hybridMultilevel"/>
    <w:tmpl w:val="D58AA9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8D79F7"/>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55CF3222"/>
    <w:multiLevelType w:val="hybridMultilevel"/>
    <w:tmpl w:val="D618D3A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8176220"/>
    <w:multiLevelType w:val="hybridMultilevel"/>
    <w:tmpl w:val="993287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2495935">
    <w:abstractNumId w:val="9"/>
  </w:num>
  <w:num w:numId="2" w16cid:durableId="864027020">
    <w:abstractNumId w:val="7"/>
  </w:num>
  <w:num w:numId="3" w16cid:durableId="417598566">
    <w:abstractNumId w:val="6"/>
  </w:num>
  <w:num w:numId="4" w16cid:durableId="890728701">
    <w:abstractNumId w:val="5"/>
  </w:num>
  <w:num w:numId="5" w16cid:durableId="102498331">
    <w:abstractNumId w:val="4"/>
  </w:num>
  <w:num w:numId="6" w16cid:durableId="266893519">
    <w:abstractNumId w:val="8"/>
  </w:num>
  <w:num w:numId="7" w16cid:durableId="1950622032">
    <w:abstractNumId w:val="3"/>
  </w:num>
  <w:num w:numId="8" w16cid:durableId="101190518">
    <w:abstractNumId w:val="2"/>
  </w:num>
  <w:num w:numId="9" w16cid:durableId="21786196">
    <w:abstractNumId w:val="1"/>
  </w:num>
  <w:num w:numId="10" w16cid:durableId="1168206411">
    <w:abstractNumId w:val="0"/>
  </w:num>
  <w:num w:numId="11" w16cid:durableId="37433911">
    <w:abstractNumId w:val="12"/>
  </w:num>
  <w:num w:numId="12" w16cid:durableId="1469085266">
    <w:abstractNumId w:val="10"/>
  </w:num>
  <w:num w:numId="13" w16cid:durableId="2037459927">
    <w:abstractNumId w:val="13"/>
  </w:num>
  <w:num w:numId="14" w16cid:durableId="3532661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A8C73CF-0B25-420E-84D2-89DF78B990AA}"/>
    <w:docVar w:name="dgnword-eventsink" w:val="571508576"/>
  </w:docVars>
  <w:rsids>
    <w:rsidRoot w:val="000E0E02"/>
    <w:rsid w:val="0000044B"/>
    <w:rsid w:val="00001A51"/>
    <w:rsid w:val="00002446"/>
    <w:rsid w:val="0000634B"/>
    <w:rsid w:val="000071F7"/>
    <w:rsid w:val="000101E7"/>
    <w:rsid w:val="000120FF"/>
    <w:rsid w:val="00014EBB"/>
    <w:rsid w:val="0002012C"/>
    <w:rsid w:val="00022E03"/>
    <w:rsid w:val="00025F28"/>
    <w:rsid w:val="0002798A"/>
    <w:rsid w:val="00030F05"/>
    <w:rsid w:val="00034742"/>
    <w:rsid w:val="00035BFE"/>
    <w:rsid w:val="000406CB"/>
    <w:rsid w:val="0004357A"/>
    <w:rsid w:val="000454B8"/>
    <w:rsid w:val="00045B63"/>
    <w:rsid w:val="00045D5B"/>
    <w:rsid w:val="000515BE"/>
    <w:rsid w:val="00055ED5"/>
    <w:rsid w:val="000573D4"/>
    <w:rsid w:val="0005784D"/>
    <w:rsid w:val="00063179"/>
    <w:rsid w:val="000642BB"/>
    <w:rsid w:val="00066707"/>
    <w:rsid w:val="000673FA"/>
    <w:rsid w:val="00074D1F"/>
    <w:rsid w:val="000751B7"/>
    <w:rsid w:val="0008159E"/>
    <w:rsid w:val="00082731"/>
    <w:rsid w:val="00083002"/>
    <w:rsid w:val="00085A08"/>
    <w:rsid w:val="00087B85"/>
    <w:rsid w:val="0009044A"/>
    <w:rsid w:val="00095F3D"/>
    <w:rsid w:val="00096D75"/>
    <w:rsid w:val="000974C5"/>
    <w:rsid w:val="000A01F1"/>
    <w:rsid w:val="000A1F82"/>
    <w:rsid w:val="000A4AF6"/>
    <w:rsid w:val="000A5AD0"/>
    <w:rsid w:val="000B2A00"/>
    <w:rsid w:val="000C1163"/>
    <w:rsid w:val="000C55A2"/>
    <w:rsid w:val="000C5643"/>
    <w:rsid w:val="000C6B6E"/>
    <w:rsid w:val="000D20AA"/>
    <w:rsid w:val="000D2539"/>
    <w:rsid w:val="000D5E07"/>
    <w:rsid w:val="000E0C9E"/>
    <w:rsid w:val="000E0E02"/>
    <w:rsid w:val="000E6DB6"/>
    <w:rsid w:val="000F1422"/>
    <w:rsid w:val="000F2DF4"/>
    <w:rsid w:val="000F3180"/>
    <w:rsid w:val="000F6783"/>
    <w:rsid w:val="001065DA"/>
    <w:rsid w:val="00106931"/>
    <w:rsid w:val="001071AE"/>
    <w:rsid w:val="00111628"/>
    <w:rsid w:val="001116AF"/>
    <w:rsid w:val="001150EF"/>
    <w:rsid w:val="00120C95"/>
    <w:rsid w:val="00124A50"/>
    <w:rsid w:val="00127669"/>
    <w:rsid w:val="0013148F"/>
    <w:rsid w:val="0014158D"/>
    <w:rsid w:val="00141A04"/>
    <w:rsid w:val="0014663E"/>
    <w:rsid w:val="00146A57"/>
    <w:rsid w:val="00152915"/>
    <w:rsid w:val="00156356"/>
    <w:rsid w:val="00164105"/>
    <w:rsid w:val="00164ACA"/>
    <w:rsid w:val="00167EB7"/>
    <w:rsid w:val="001713E8"/>
    <w:rsid w:val="001755DF"/>
    <w:rsid w:val="00180664"/>
    <w:rsid w:val="00191078"/>
    <w:rsid w:val="00193190"/>
    <w:rsid w:val="001A0A70"/>
    <w:rsid w:val="001A3177"/>
    <w:rsid w:val="001B0719"/>
    <w:rsid w:val="001C15C1"/>
    <w:rsid w:val="001C18D3"/>
    <w:rsid w:val="001C3878"/>
    <w:rsid w:val="001C3CFE"/>
    <w:rsid w:val="001C3F33"/>
    <w:rsid w:val="001C57EC"/>
    <w:rsid w:val="001C7D24"/>
    <w:rsid w:val="001D10B4"/>
    <w:rsid w:val="001D1258"/>
    <w:rsid w:val="001D2467"/>
    <w:rsid w:val="001D4F00"/>
    <w:rsid w:val="001D533F"/>
    <w:rsid w:val="001D63B8"/>
    <w:rsid w:val="001E15C2"/>
    <w:rsid w:val="001E2EA6"/>
    <w:rsid w:val="001E669D"/>
    <w:rsid w:val="001F0A4C"/>
    <w:rsid w:val="001F111A"/>
    <w:rsid w:val="001F1B61"/>
    <w:rsid w:val="001F2D02"/>
    <w:rsid w:val="001F5639"/>
    <w:rsid w:val="001F5FEB"/>
    <w:rsid w:val="001F6BAA"/>
    <w:rsid w:val="001F7547"/>
    <w:rsid w:val="00202A7D"/>
    <w:rsid w:val="00202F4C"/>
    <w:rsid w:val="00204C3E"/>
    <w:rsid w:val="002120B0"/>
    <w:rsid w:val="002123A6"/>
    <w:rsid w:val="0021708F"/>
    <w:rsid w:val="0022338A"/>
    <w:rsid w:val="0022416E"/>
    <w:rsid w:val="0022491A"/>
    <w:rsid w:val="0022693C"/>
    <w:rsid w:val="00233672"/>
    <w:rsid w:val="00233A76"/>
    <w:rsid w:val="00246CC2"/>
    <w:rsid w:val="002471E9"/>
    <w:rsid w:val="00247E68"/>
    <w:rsid w:val="00250014"/>
    <w:rsid w:val="002514D5"/>
    <w:rsid w:val="0026048E"/>
    <w:rsid w:val="00265411"/>
    <w:rsid w:val="00266FBD"/>
    <w:rsid w:val="00267F76"/>
    <w:rsid w:val="002736B8"/>
    <w:rsid w:val="00275253"/>
    <w:rsid w:val="00275BB5"/>
    <w:rsid w:val="00275BF8"/>
    <w:rsid w:val="00275EDB"/>
    <w:rsid w:val="00277939"/>
    <w:rsid w:val="00277CF7"/>
    <w:rsid w:val="00281CFE"/>
    <w:rsid w:val="00283DF7"/>
    <w:rsid w:val="0028448B"/>
    <w:rsid w:val="00284F71"/>
    <w:rsid w:val="00286F6A"/>
    <w:rsid w:val="00291C8C"/>
    <w:rsid w:val="002A1ECE"/>
    <w:rsid w:val="002A2510"/>
    <w:rsid w:val="002A3EB8"/>
    <w:rsid w:val="002B1A67"/>
    <w:rsid w:val="002B1A7B"/>
    <w:rsid w:val="002B27FD"/>
    <w:rsid w:val="002B2CE0"/>
    <w:rsid w:val="002B38BB"/>
    <w:rsid w:val="002B3C2B"/>
    <w:rsid w:val="002B427C"/>
    <w:rsid w:val="002B43A1"/>
    <w:rsid w:val="002B4D1D"/>
    <w:rsid w:val="002B7BA1"/>
    <w:rsid w:val="002C10B1"/>
    <w:rsid w:val="002C2697"/>
    <w:rsid w:val="002C26AC"/>
    <w:rsid w:val="002C4CDB"/>
    <w:rsid w:val="002C524B"/>
    <w:rsid w:val="002C7483"/>
    <w:rsid w:val="002C7569"/>
    <w:rsid w:val="002D02A1"/>
    <w:rsid w:val="002D0D1C"/>
    <w:rsid w:val="002D222A"/>
    <w:rsid w:val="002E3C48"/>
    <w:rsid w:val="002E48FD"/>
    <w:rsid w:val="002F1C45"/>
    <w:rsid w:val="003000D4"/>
    <w:rsid w:val="0030046B"/>
    <w:rsid w:val="0030273A"/>
    <w:rsid w:val="00302757"/>
    <w:rsid w:val="0030337A"/>
    <w:rsid w:val="003040EC"/>
    <w:rsid w:val="003055B8"/>
    <w:rsid w:val="00306EC1"/>
    <w:rsid w:val="003076FD"/>
    <w:rsid w:val="00307D66"/>
    <w:rsid w:val="00312680"/>
    <w:rsid w:val="00313CBA"/>
    <w:rsid w:val="003145DC"/>
    <w:rsid w:val="00317005"/>
    <w:rsid w:val="003271D0"/>
    <w:rsid w:val="00330D53"/>
    <w:rsid w:val="00332473"/>
    <w:rsid w:val="0033417C"/>
    <w:rsid w:val="00335259"/>
    <w:rsid w:val="003358A6"/>
    <w:rsid w:val="0034451F"/>
    <w:rsid w:val="0034542B"/>
    <w:rsid w:val="00356109"/>
    <w:rsid w:val="00357246"/>
    <w:rsid w:val="00360F2E"/>
    <w:rsid w:val="00365C1E"/>
    <w:rsid w:val="0037358C"/>
    <w:rsid w:val="003754EE"/>
    <w:rsid w:val="00375AA3"/>
    <w:rsid w:val="00380B85"/>
    <w:rsid w:val="003816D7"/>
    <w:rsid w:val="003834E5"/>
    <w:rsid w:val="003844BE"/>
    <w:rsid w:val="003929F1"/>
    <w:rsid w:val="003957A8"/>
    <w:rsid w:val="00395C4F"/>
    <w:rsid w:val="003A1B63"/>
    <w:rsid w:val="003A41A1"/>
    <w:rsid w:val="003A6B99"/>
    <w:rsid w:val="003B2326"/>
    <w:rsid w:val="003B5C33"/>
    <w:rsid w:val="003C5B4B"/>
    <w:rsid w:val="003D42B7"/>
    <w:rsid w:val="003D44ED"/>
    <w:rsid w:val="003D47E2"/>
    <w:rsid w:val="003D4CA8"/>
    <w:rsid w:val="003E11D5"/>
    <w:rsid w:val="003F238E"/>
    <w:rsid w:val="003F33EB"/>
    <w:rsid w:val="003F3F85"/>
    <w:rsid w:val="003F6D7F"/>
    <w:rsid w:val="00400E61"/>
    <w:rsid w:val="00401887"/>
    <w:rsid w:val="00401A30"/>
    <w:rsid w:val="0040207F"/>
    <w:rsid w:val="00404F7A"/>
    <w:rsid w:val="00410FCA"/>
    <w:rsid w:val="004216D7"/>
    <w:rsid w:val="00427D90"/>
    <w:rsid w:val="00427F3F"/>
    <w:rsid w:val="004323FD"/>
    <w:rsid w:val="00437348"/>
    <w:rsid w:val="00437ED0"/>
    <w:rsid w:val="00440CD8"/>
    <w:rsid w:val="00441493"/>
    <w:rsid w:val="00443837"/>
    <w:rsid w:val="00450006"/>
    <w:rsid w:val="00450F66"/>
    <w:rsid w:val="00452388"/>
    <w:rsid w:val="0045308A"/>
    <w:rsid w:val="00453DB6"/>
    <w:rsid w:val="0045450F"/>
    <w:rsid w:val="00460120"/>
    <w:rsid w:val="00461739"/>
    <w:rsid w:val="00462EA4"/>
    <w:rsid w:val="0046549E"/>
    <w:rsid w:val="00467865"/>
    <w:rsid w:val="00470862"/>
    <w:rsid w:val="004826A1"/>
    <w:rsid w:val="00485E15"/>
    <w:rsid w:val="0048685F"/>
    <w:rsid w:val="00486C64"/>
    <w:rsid w:val="00490D7A"/>
    <w:rsid w:val="00495456"/>
    <w:rsid w:val="004A1437"/>
    <w:rsid w:val="004A4198"/>
    <w:rsid w:val="004A541D"/>
    <w:rsid w:val="004A54EA"/>
    <w:rsid w:val="004A5564"/>
    <w:rsid w:val="004B0578"/>
    <w:rsid w:val="004B0D7C"/>
    <w:rsid w:val="004B1E4C"/>
    <w:rsid w:val="004B3CD7"/>
    <w:rsid w:val="004C00A3"/>
    <w:rsid w:val="004C476F"/>
    <w:rsid w:val="004C6E6F"/>
    <w:rsid w:val="004D23C4"/>
    <w:rsid w:val="004E1704"/>
    <w:rsid w:val="004E34C6"/>
    <w:rsid w:val="004E3B0B"/>
    <w:rsid w:val="004E5A2F"/>
    <w:rsid w:val="004F62AD"/>
    <w:rsid w:val="004F7690"/>
    <w:rsid w:val="00500609"/>
    <w:rsid w:val="00501AE8"/>
    <w:rsid w:val="00502823"/>
    <w:rsid w:val="00504B65"/>
    <w:rsid w:val="00507C80"/>
    <w:rsid w:val="00507FB3"/>
    <w:rsid w:val="005114CE"/>
    <w:rsid w:val="00512169"/>
    <w:rsid w:val="0051784B"/>
    <w:rsid w:val="0052122B"/>
    <w:rsid w:val="00521A8D"/>
    <w:rsid w:val="0052251F"/>
    <w:rsid w:val="00532A6B"/>
    <w:rsid w:val="00532E5B"/>
    <w:rsid w:val="0053390D"/>
    <w:rsid w:val="00537598"/>
    <w:rsid w:val="00541A3C"/>
    <w:rsid w:val="00543724"/>
    <w:rsid w:val="005439FC"/>
    <w:rsid w:val="005441FA"/>
    <w:rsid w:val="00547660"/>
    <w:rsid w:val="0055492F"/>
    <w:rsid w:val="005557F6"/>
    <w:rsid w:val="005559DC"/>
    <w:rsid w:val="005568B0"/>
    <w:rsid w:val="00561970"/>
    <w:rsid w:val="00561B34"/>
    <w:rsid w:val="00563778"/>
    <w:rsid w:val="00564BE3"/>
    <w:rsid w:val="00573FBC"/>
    <w:rsid w:val="00575316"/>
    <w:rsid w:val="00580477"/>
    <w:rsid w:val="005829A7"/>
    <w:rsid w:val="005831C2"/>
    <w:rsid w:val="00590D12"/>
    <w:rsid w:val="00596CC9"/>
    <w:rsid w:val="005A064C"/>
    <w:rsid w:val="005A5887"/>
    <w:rsid w:val="005A7FE8"/>
    <w:rsid w:val="005B2286"/>
    <w:rsid w:val="005B4907"/>
    <w:rsid w:val="005B4AE2"/>
    <w:rsid w:val="005B6138"/>
    <w:rsid w:val="005C0A09"/>
    <w:rsid w:val="005C1EC2"/>
    <w:rsid w:val="005C7E06"/>
    <w:rsid w:val="005C7EC0"/>
    <w:rsid w:val="005E120E"/>
    <w:rsid w:val="005E2D95"/>
    <w:rsid w:val="005E63CC"/>
    <w:rsid w:val="005E6910"/>
    <w:rsid w:val="005E72D3"/>
    <w:rsid w:val="005F1410"/>
    <w:rsid w:val="005F330F"/>
    <w:rsid w:val="005F6E87"/>
    <w:rsid w:val="00601460"/>
    <w:rsid w:val="0060786F"/>
    <w:rsid w:val="00613129"/>
    <w:rsid w:val="006150CA"/>
    <w:rsid w:val="00617C65"/>
    <w:rsid w:val="0062502B"/>
    <w:rsid w:val="006329AA"/>
    <w:rsid w:val="00637186"/>
    <w:rsid w:val="00643F66"/>
    <w:rsid w:val="00652D1E"/>
    <w:rsid w:val="006579A0"/>
    <w:rsid w:val="006610F8"/>
    <w:rsid w:val="00661483"/>
    <w:rsid w:val="006634C2"/>
    <w:rsid w:val="00664EB2"/>
    <w:rsid w:val="00670BE7"/>
    <w:rsid w:val="00672AD9"/>
    <w:rsid w:val="0067587D"/>
    <w:rsid w:val="006924B1"/>
    <w:rsid w:val="00696667"/>
    <w:rsid w:val="0069716D"/>
    <w:rsid w:val="006A04D4"/>
    <w:rsid w:val="006A0752"/>
    <w:rsid w:val="006A76DE"/>
    <w:rsid w:val="006B1613"/>
    <w:rsid w:val="006C7C8A"/>
    <w:rsid w:val="006C7E94"/>
    <w:rsid w:val="006D2635"/>
    <w:rsid w:val="006D28C7"/>
    <w:rsid w:val="006D33E4"/>
    <w:rsid w:val="006D5C6F"/>
    <w:rsid w:val="006D779C"/>
    <w:rsid w:val="006E06DA"/>
    <w:rsid w:val="006E14F4"/>
    <w:rsid w:val="006E4F63"/>
    <w:rsid w:val="006E729E"/>
    <w:rsid w:val="006E7660"/>
    <w:rsid w:val="006F3850"/>
    <w:rsid w:val="006F4465"/>
    <w:rsid w:val="007044E3"/>
    <w:rsid w:val="00715C7B"/>
    <w:rsid w:val="00720291"/>
    <w:rsid w:val="007216C5"/>
    <w:rsid w:val="00722647"/>
    <w:rsid w:val="00730FD0"/>
    <w:rsid w:val="00734C48"/>
    <w:rsid w:val="00734D17"/>
    <w:rsid w:val="007375A1"/>
    <w:rsid w:val="00740EF8"/>
    <w:rsid w:val="0074159B"/>
    <w:rsid w:val="00745549"/>
    <w:rsid w:val="00751A06"/>
    <w:rsid w:val="00757F05"/>
    <w:rsid w:val="007602AC"/>
    <w:rsid w:val="00761E2E"/>
    <w:rsid w:val="00762031"/>
    <w:rsid w:val="007637AC"/>
    <w:rsid w:val="00764492"/>
    <w:rsid w:val="00771371"/>
    <w:rsid w:val="00774B67"/>
    <w:rsid w:val="0077662D"/>
    <w:rsid w:val="00781132"/>
    <w:rsid w:val="00785941"/>
    <w:rsid w:val="00793AC6"/>
    <w:rsid w:val="007979F4"/>
    <w:rsid w:val="007A0FAB"/>
    <w:rsid w:val="007A1B79"/>
    <w:rsid w:val="007A71DE"/>
    <w:rsid w:val="007B0B3F"/>
    <w:rsid w:val="007B199B"/>
    <w:rsid w:val="007B6119"/>
    <w:rsid w:val="007C18F5"/>
    <w:rsid w:val="007C35AA"/>
    <w:rsid w:val="007D0F0B"/>
    <w:rsid w:val="007D24E0"/>
    <w:rsid w:val="007D37B7"/>
    <w:rsid w:val="007D5871"/>
    <w:rsid w:val="007D6BCE"/>
    <w:rsid w:val="007E088D"/>
    <w:rsid w:val="007E1010"/>
    <w:rsid w:val="007E2A15"/>
    <w:rsid w:val="007E32E7"/>
    <w:rsid w:val="007E44A6"/>
    <w:rsid w:val="007F05AB"/>
    <w:rsid w:val="007F1471"/>
    <w:rsid w:val="007F2D12"/>
    <w:rsid w:val="008107D6"/>
    <w:rsid w:val="00813661"/>
    <w:rsid w:val="008229FA"/>
    <w:rsid w:val="00823EBA"/>
    <w:rsid w:val="00824B5C"/>
    <w:rsid w:val="0083006B"/>
    <w:rsid w:val="008363BC"/>
    <w:rsid w:val="00840383"/>
    <w:rsid w:val="00841645"/>
    <w:rsid w:val="00846225"/>
    <w:rsid w:val="00852EC6"/>
    <w:rsid w:val="00853E69"/>
    <w:rsid w:val="008550D2"/>
    <w:rsid w:val="00855408"/>
    <w:rsid w:val="0085582B"/>
    <w:rsid w:val="008616DF"/>
    <w:rsid w:val="0086275E"/>
    <w:rsid w:val="00870EAB"/>
    <w:rsid w:val="008731C0"/>
    <w:rsid w:val="00873BE8"/>
    <w:rsid w:val="00881A0A"/>
    <w:rsid w:val="00886574"/>
    <w:rsid w:val="0088782D"/>
    <w:rsid w:val="00894050"/>
    <w:rsid w:val="00894666"/>
    <w:rsid w:val="008A270A"/>
    <w:rsid w:val="008A2A50"/>
    <w:rsid w:val="008A5D5A"/>
    <w:rsid w:val="008B1C52"/>
    <w:rsid w:val="008B4156"/>
    <w:rsid w:val="008B4AAB"/>
    <w:rsid w:val="008B4EB2"/>
    <w:rsid w:val="008B7081"/>
    <w:rsid w:val="008C4C96"/>
    <w:rsid w:val="008C5BFB"/>
    <w:rsid w:val="008D3A5A"/>
    <w:rsid w:val="008E4E92"/>
    <w:rsid w:val="008E625F"/>
    <w:rsid w:val="008E72CF"/>
    <w:rsid w:val="008F09F6"/>
    <w:rsid w:val="008F4AD3"/>
    <w:rsid w:val="008F6741"/>
    <w:rsid w:val="00902964"/>
    <w:rsid w:val="0090439A"/>
    <w:rsid w:val="00904631"/>
    <w:rsid w:val="0090679F"/>
    <w:rsid w:val="009071BC"/>
    <w:rsid w:val="0091493E"/>
    <w:rsid w:val="00922205"/>
    <w:rsid w:val="00924E4F"/>
    <w:rsid w:val="00927F22"/>
    <w:rsid w:val="009309C4"/>
    <w:rsid w:val="00930C25"/>
    <w:rsid w:val="00931961"/>
    <w:rsid w:val="00933009"/>
    <w:rsid w:val="00933EC0"/>
    <w:rsid w:val="0093503F"/>
    <w:rsid w:val="00937437"/>
    <w:rsid w:val="00941FE8"/>
    <w:rsid w:val="00945716"/>
    <w:rsid w:val="00947000"/>
    <w:rsid w:val="00947175"/>
    <w:rsid w:val="0094790F"/>
    <w:rsid w:val="00950DF3"/>
    <w:rsid w:val="009513D3"/>
    <w:rsid w:val="00954442"/>
    <w:rsid w:val="00954E1A"/>
    <w:rsid w:val="00962E18"/>
    <w:rsid w:val="009633EB"/>
    <w:rsid w:val="00966B90"/>
    <w:rsid w:val="009676BF"/>
    <w:rsid w:val="00972CF9"/>
    <w:rsid w:val="009730A6"/>
    <w:rsid w:val="009737B7"/>
    <w:rsid w:val="00976D71"/>
    <w:rsid w:val="009802C4"/>
    <w:rsid w:val="00981760"/>
    <w:rsid w:val="00990FD5"/>
    <w:rsid w:val="00991793"/>
    <w:rsid w:val="009976D9"/>
    <w:rsid w:val="00997A3E"/>
    <w:rsid w:val="009A2200"/>
    <w:rsid w:val="009A499E"/>
    <w:rsid w:val="009A4EA3"/>
    <w:rsid w:val="009A55DC"/>
    <w:rsid w:val="009A7247"/>
    <w:rsid w:val="009B63AA"/>
    <w:rsid w:val="009C0A80"/>
    <w:rsid w:val="009C1DDE"/>
    <w:rsid w:val="009C220D"/>
    <w:rsid w:val="009C52A7"/>
    <w:rsid w:val="009D245D"/>
    <w:rsid w:val="009D2656"/>
    <w:rsid w:val="009D7932"/>
    <w:rsid w:val="009D7C6C"/>
    <w:rsid w:val="009E2AE5"/>
    <w:rsid w:val="009E2E2C"/>
    <w:rsid w:val="009E310F"/>
    <w:rsid w:val="009E6F26"/>
    <w:rsid w:val="009F7564"/>
    <w:rsid w:val="009F7DA9"/>
    <w:rsid w:val="00A055F3"/>
    <w:rsid w:val="00A12188"/>
    <w:rsid w:val="00A211B2"/>
    <w:rsid w:val="00A23C5E"/>
    <w:rsid w:val="00A26B10"/>
    <w:rsid w:val="00A2727E"/>
    <w:rsid w:val="00A27609"/>
    <w:rsid w:val="00A334E8"/>
    <w:rsid w:val="00A35524"/>
    <w:rsid w:val="00A43DC3"/>
    <w:rsid w:val="00A512E7"/>
    <w:rsid w:val="00A52814"/>
    <w:rsid w:val="00A5303D"/>
    <w:rsid w:val="00A54061"/>
    <w:rsid w:val="00A55D17"/>
    <w:rsid w:val="00A57A5A"/>
    <w:rsid w:val="00A6267A"/>
    <w:rsid w:val="00A66736"/>
    <w:rsid w:val="00A71B95"/>
    <w:rsid w:val="00A74F99"/>
    <w:rsid w:val="00A754B9"/>
    <w:rsid w:val="00A770C5"/>
    <w:rsid w:val="00A80F6B"/>
    <w:rsid w:val="00A82BA3"/>
    <w:rsid w:val="00A84EDD"/>
    <w:rsid w:val="00A8747B"/>
    <w:rsid w:val="00A92012"/>
    <w:rsid w:val="00A93FD1"/>
    <w:rsid w:val="00A94ACC"/>
    <w:rsid w:val="00A94F5C"/>
    <w:rsid w:val="00A9629E"/>
    <w:rsid w:val="00AA37E1"/>
    <w:rsid w:val="00AA42E5"/>
    <w:rsid w:val="00AA6A33"/>
    <w:rsid w:val="00AB2C55"/>
    <w:rsid w:val="00AB728C"/>
    <w:rsid w:val="00AC1E8F"/>
    <w:rsid w:val="00AC6845"/>
    <w:rsid w:val="00AD2A11"/>
    <w:rsid w:val="00AE01AD"/>
    <w:rsid w:val="00AE1B04"/>
    <w:rsid w:val="00AE2900"/>
    <w:rsid w:val="00AE3448"/>
    <w:rsid w:val="00AE4300"/>
    <w:rsid w:val="00AE4AA7"/>
    <w:rsid w:val="00AE4B8B"/>
    <w:rsid w:val="00AE6FA4"/>
    <w:rsid w:val="00AE7033"/>
    <w:rsid w:val="00AE7858"/>
    <w:rsid w:val="00AF3206"/>
    <w:rsid w:val="00AF4D5F"/>
    <w:rsid w:val="00B0018F"/>
    <w:rsid w:val="00B03907"/>
    <w:rsid w:val="00B115C9"/>
    <w:rsid w:val="00B11758"/>
    <w:rsid w:val="00B11811"/>
    <w:rsid w:val="00B15F56"/>
    <w:rsid w:val="00B17450"/>
    <w:rsid w:val="00B241B1"/>
    <w:rsid w:val="00B26AB2"/>
    <w:rsid w:val="00B277AB"/>
    <w:rsid w:val="00B30D0F"/>
    <w:rsid w:val="00B311E1"/>
    <w:rsid w:val="00B32F0D"/>
    <w:rsid w:val="00B35832"/>
    <w:rsid w:val="00B46F56"/>
    <w:rsid w:val="00B4735C"/>
    <w:rsid w:val="00B50266"/>
    <w:rsid w:val="00B5152B"/>
    <w:rsid w:val="00B52944"/>
    <w:rsid w:val="00B53454"/>
    <w:rsid w:val="00B62CC7"/>
    <w:rsid w:val="00B631A1"/>
    <w:rsid w:val="00B678A1"/>
    <w:rsid w:val="00B73552"/>
    <w:rsid w:val="00B77CB0"/>
    <w:rsid w:val="00B81FA8"/>
    <w:rsid w:val="00B821AB"/>
    <w:rsid w:val="00B848B9"/>
    <w:rsid w:val="00B90EC2"/>
    <w:rsid w:val="00B913DB"/>
    <w:rsid w:val="00B92D16"/>
    <w:rsid w:val="00B9558A"/>
    <w:rsid w:val="00BA1924"/>
    <w:rsid w:val="00BA268F"/>
    <w:rsid w:val="00BA2F4B"/>
    <w:rsid w:val="00BA33F5"/>
    <w:rsid w:val="00BA6B58"/>
    <w:rsid w:val="00BB170E"/>
    <w:rsid w:val="00BB29F8"/>
    <w:rsid w:val="00BB309E"/>
    <w:rsid w:val="00BB591E"/>
    <w:rsid w:val="00BB5ED6"/>
    <w:rsid w:val="00BB7227"/>
    <w:rsid w:val="00BB7F40"/>
    <w:rsid w:val="00BC2EC8"/>
    <w:rsid w:val="00BD09C1"/>
    <w:rsid w:val="00BE1480"/>
    <w:rsid w:val="00BE31F2"/>
    <w:rsid w:val="00BF0281"/>
    <w:rsid w:val="00BF2658"/>
    <w:rsid w:val="00BF59E4"/>
    <w:rsid w:val="00BF7F72"/>
    <w:rsid w:val="00C007EE"/>
    <w:rsid w:val="00C01D33"/>
    <w:rsid w:val="00C05E82"/>
    <w:rsid w:val="00C079CA"/>
    <w:rsid w:val="00C102E4"/>
    <w:rsid w:val="00C10BF5"/>
    <w:rsid w:val="00C112EE"/>
    <w:rsid w:val="00C133F3"/>
    <w:rsid w:val="00C15ABA"/>
    <w:rsid w:val="00C16012"/>
    <w:rsid w:val="00C255F7"/>
    <w:rsid w:val="00C318C0"/>
    <w:rsid w:val="00C32E5F"/>
    <w:rsid w:val="00C41CA8"/>
    <w:rsid w:val="00C41F89"/>
    <w:rsid w:val="00C443B4"/>
    <w:rsid w:val="00C46A78"/>
    <w:rsid w:val="00C53B21"/>
    <w:rsid w:val="00C567CC"/>
    <w:rsid w:val="00C57B03"/>
    <w:rsid w:val="00C60375"/>
    <w:rsid w:val="00C630BC"/>
    <w:rsid w:val="00C652AB"/>
    <w:rsid w:val="00C6562D"/>
    <w:rsid w:val="00C67741"/>
    <w:rsid w:val="00C70E44"/>
    <w:rsid w:val="00C71502"/>
    <w:rsid w:val="00C74647"/>
    <w:rsid w:val="00C76039"/>
    <w:rsid w:val="00C76480"/>
    <w:rsid w:val="00C80451"/>
    <w:rsid w:val="00C844C7"/>
    <w:rsid w:val="00C92FD6"/>
    <w:rsid w:val="00C93D0E"/>
    <w:rsid w:val="00C973F3"/>
    <w:rsid w:val="00CA52D1"/>
    <w:rsid w:val="00CB5AFD"/>
    <w:rsid w:val="00CB7E66"/>
    <w:rsid w:val="00CC089A"/>
    <w:rsid w:val="00CC6598"/>
    <w:rsid w:val="00CC6BB1"/>
    <w:rsid w:val="00CD1345"/>
    <w:rsid w:val="00CD272D"/>
    <w:rsid w:val="00CE08E5"/>
    <w:rsid w:val="00CE20FA"/>
    <w:rsid w:val="00CE491F"/>
    <w:rsid w:val="00CE4BC6"/>
    <w:rsid w:val="00CE62AC"/>
    <w:rsid w:val="00CF1822"/>
    <w:rsid w:val="00CF60A0"/>
    <w:rsid w:val="00D004D7"/>
    <w:rsid w:val="00D00666"/>
    <w:rsid w:val="00D01268"/>
    <w:rsid w:val="00D069A3"/>
    <w:rsid w:val="00D11331"/>
    <w:rsid w:val="00D13CF7"/>
    <w:rsid w:val="00D145D6"/>
    <w:rsid w:val="00D14E73"/>
    <w:rsid w:val="00D17105"/>
    <w:rsid w:val="00D17DFC"/>
    <w:rsid w:val="00D236DA"/>
    <w:rsid w:val="00D238BA"/>
    <w:rsid w:val="00D2515C"/>
    <w:rsid w:val="00D26002"/>
    <w:rsid w:val="00D26666"/>
    <w:rsid w:val="00D33962"/>
    <w:rsid w:val="00D3799F"/>
    <w:rsid w:val="00D37F6A"/>
    <w:rsid w:val="00D60948"/>
    <w:rsid w:val="00D6155E"/>
    <w:rsid w:val="00D63027"/>
    <w:rsid w:val="00D64641"/>
    <w:rsid w:val="00D64B64"/>
    <w:rsid w:val="00D67071"/>
    <w:rsid w:val="00D72EAB"/>
    <w:rsid w:val="00D74217"/>
    <w:rsid w:val="00D77DF2"/>
    <w:rsid w:val="00D83709"/>
    <w:rsid w:val="00D85DF2"/>
    <w:rsid w:val="00D92870"/>
    <w:rsid w:val="00D949F7"/>
    <w:rsid w:val="00D96D36"/>
    <w:rsid w:val="00DA1A45"/>
    <w:rsid w:val="00DA3824"/>
    <w:rsid w:val="00DA7C3A"/>
    <w:rsid w:val="00DB4FB5"/>
    <w:rsid w:val="00DC11BC"/>
    <w:rsid w:val="00DC1ABB"/>
    <w:rsid w:val="00DC47A2"/>
    <w:rsid w:val="00DC5E39"/>
    <w:rsid w:val="00DC6D66"/>
    <w:rsid w:val="00DD210C"/>
    <w:rsid w:val="00DD3D38"/>
    <w:rsid w:val="00DE1551"/>
    <w:rsid w:val="00DE7FB7"/>
    <w:rsid w:val="00E03965"/>
    <w:rsid w:val="00E03E1F"/>
    <w:rsid w:val="00E10628"/>
    <w:rsid w:val="00E13E56"/>
    <w:rsid w:val="00E1445A"/>
    <w:rsid w:val="00E149B2"/>
    <w:rsid w:val="00E15D0F"/>
    <w:rsid w:val="00E20DDA"/>
    <w:rsid w:val="00E25B5D"/>
    <w:rsid w:val="00E32A8B"/>
    <w:rsid w:val="00E33233"/>
    <w:rsid w:val="00E36054"/>
    <w:rsid w:val="00E37E7B"/>
    <w:rsid w:val="00E440A7"/>
    <w:rsid w:val="00E4428D"/>
    <w:rsid w:val="00E462D0"/>
    <w:rsid w:val="00E46322"/>
    <w:rsid w:val="00E46E04"/>
    <w:rsid w:val="00E614D9"/>
    <w:rsid w:val="00E73E2F"/>
    <w:rsid w:val="00E745F8"/>
    <w:rsid w:val="00E81D9A"/>
    <w:rsid w:val="00E82282"/>
    <w:rsid w:val="00E8567A"/>
    <w:rsid w:val="00E87396"/>
    <w:rsid w:val="00E9023C"/>
    <w:rsid w:val="00E9101E"/>
    <w:rsid w:val="00E91299"/>
    <w:rsid w:val="00E928F8"/>
    <w:rsid w:val="00E94A71"/>
    <w:rsid w:val="00E95665"/>
    <w:rsid w:val="00EB3B6A"/>
    <w:rsid w:val="00EC29AE"/>
    <w:rsid w:val="00EC42A3"/>
    <w:rsid w:val="00EC5820"/>
    <w:rsid w:val="00EC7465"/>
    <w:rsid w:val="00ED04CC"/>
    <w:rsid w:val="00ED3025"/>
    <w:rsid w:val="00ED53BD"/>
    <w:rsid w:val="00EE28E5"/>
    <w:rsid w:val="00EE329C"/>
    <w:rsid w:val="00EE3ABA"/>
    <w:rsid w:val="00EE6226"/>
    <w:rsid w:val="00EF1065"/>
    <w:rsid w:val="00EF3CD4"/>
    <w:rsid w:val="00EF4E37"/>
    <w:rsid w:val="00EF7F81"/>
    <w:rsid w:val="00F0305C"/>
    <w:rsid w:val="00F03FC7"/>
    <w:rsid w:val="00F05EC3"/>
    <w:rsid w:val="00F06231"/>
    <w:rsid w:val="00F07933"/>
    <w:rsid w:val="00F178FD"/>
    <w:rsid w:val="00F231C0"/>
    <w:rsid w:val="00F246CA"/>
    <w:rsid w:val="00F25820"/>
    <w:rsid w:val="00F3075B"/>
    <w:rsid w:val="00F3521F"/>
    <w:rsid w:val="00F4101C"/>
    <w:rsid w:val="00F47A06"/>
    <w:rsid w:val="00F620AD"/>
    <w:rsid w:val="00F70557"/>
    <w:rsid w:val="00F716D4"/>
    <w:rsid w:val="00F75EBB"/>
    <w:rsid w:val="00F75F06"/>
    <w:rsid w:val="00F76C84"/>
    <w:rsid w:val="00F8072E"/>
    <w:rsid w:val="00F8139B"/>
    <w:rsid w:val="00F817FD"/>
    <w:rsid w:val="00F83033"/>
    <w:rsid w:val="00F84CB3"/>
    <w:rsid w:val="00F84DB2"/>
    <w:rsid w:val="00F85378"/>
    <w:rsid w:val="00F86A4E"/>
    <w:rsid w:val="00F91904"/>
    <w:rsid w:val="00F939AB"/>
    <w:rsid w:val="00F94890"/>
    <w:rsid w:val="00F95064"/>
    <w:rsid w:val="00F966AA"/>
    <w:rsid w:val="00F978D6"/>
    <w:rsid w:val="00FA0453"/>
    <w:rsid w:val="00FA2AD3"/>
    <w:rsid w:val="00FA3C7A"/>
    <w:rsid w:val="00FA5A1A"/>
    <w:rsid w:val="00FA6E56"/>
    <w:rsid w:val="00FA7C70"/>
    <w:rsid w:val="00FB08E9"/>
    <w:rsid w:val="00FB39A2"/>
    <w:rsid w:val="00FB538F"/>
    <w:rsid w:val="00FB53DD"/>
    <w:rsid w:val="00FB5DB0"/>
    <w:rsid w:val="00FC0ABB"/>
    <w:rsid w:val="00FC3071"/>
    <w:rsid w:val="00FC31C3"/>
    <w:rsid w:val="00FC4546"/>
    <w:rsid w:val="00FC637E"/>
    <w:rsid w:val="00FC7060"/>
    <w:rsid w:val="00FD5424"/>
    <w:rsid w:val="00FD5902"/>
    <w:rsid w:val="00FE1746"/>
    <w:rsid w:val="00FE264F"/>
    <w:rsid w:val="00FE2F5D"/>
    <w:rsid w:val="00FE309E"/>
    <w:rsid w:val="00FE6F75"/>
    <w:rsid w:val="00FF229F"/>
    <w:rsid w:val="00FF7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lang w:val="en-US" w:eastAsia="en-US"/>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Header">
    <w:name w:val="header"/>
    <w:basedOn w:val="Normal"/>
    <w:link w:val="HeaderChar"/>
    <w:rsid w:val="005C1EC2"/>
    <w:pPr>
      <w:tabs>
        <w:tab w:val="center" w:pos="4153"/>
        <w:tab w:val="right" w:pos="8306"/>
      </w:tabs>
    </w:pPr>
  </w:style>
  <w:style w:type="paragraph" w:styleId="BodyText">
    <w:name w:val="Body Text"/>
    <w:basedOn w:val="Normal"/>
    <w:rsid w:val="004B1E4C"/>
    <w:pPr>
      <w:spacing w:before="60"/>
    </w:pPr>
  </w:style>
  <w:style w:type="paragraph" w:styleId="Footer">
    <w:name w:val="footer"/>
    <w:basedOn w:val="Normal"/>
    <w:link w:val="FooterChar"/>
    <w:rsid w:val="005C1EC2"/>
    <w:pPr>
      <w:tabs>
        <w:tab w:val="center" w:pos="4153"/>
        <w:tab w:val="right" w:pos="8306"/>
      </w:tabs>
    </w:pPr>
  </w:style>
  <w:style w:type="character" w:styleId="PlaceholderText">
    <w:name w:val="Placeholder Text"/>
    <w:basedOn w:val="DefaultParagraphFont"/>
    <w:uiPriority w:val="99"/>
    <w:semiHidden/>
    <w:rsid w:val="00A770C5"/>
    <w:rPr>
      <w:color w:val="808080"/>
    </w:rPr>
  </w:style>
  <w:style w:type="character" w:customStyle="1" w:styleId="HeaderChar">
    <w:name w:val="Header Char"/>
    <w:basedOn w:val="DefaultParagraphFont"/>
    <w:link w:val="Header"/>
    <w:rsid w:val="00E73E2F"/>
    <w:rPr>
      <w:rFonts w:ascii="Tahoma" w:hAnsi="Tahoma"/>
      <w:sz w:val="16"/>
      <w:szCs w:val="24"/>
      <w:lang w:val="en-US" w:eastAsia="en-US"/>
    </w:rPr>
  </w:style>
  <w:style w:type="table" w:styleId="TableGrid">
    <w:name w:val="Table Grid"/>
    <w:basedOn w:val="TableNormal"/>
    <w:uiPriority w:val="39"/>
    <w:rsid w:val="00E73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0A5AD0"/>
    <w:rPr>
      <w:rFonts w:ascii="Tahoma" w:hAnsi="Tahoma"/>
      <w:sz w:val="16"/>
      <w:szCs w:val="24"/>
      <w:lang w:val="en-US" w:eastAsia="en-US"/>
    </w:rPr>
  </w:style>
  <w:style w:type="paragraph" w:styleId="ListParagraph">
    <w:name w:val="List Paragraph"/>
    <w:basedOn w:val="Normal"/>
    <w:uiPriority w:val="34"/>
    <w:qFormat/>
    <w:rsid w:val="006C7E94"/>
    <w:pPr>
      <w:ind w:left="720"/>
      <w:contextualSpacing/>
    </w:pPr>
  </w:style>
  <w:style w:type="paragraph" w:styleId="BodyTextIndent3">
    <w:name w:val="Body Text Indent 3"/>
    <w:basedOn w:val="Normal"/>
    <w:link w:val="BodyTextIndent3Char"/>
    <w:semiHidden/>
    <w:unhideWhenUsed/>
    <w:rsid w:val="00AE4AA7"/>
    <w:pPr>
      <w:spacing w:after="120"/>
      <w:ind w:left="283"/>
    </w:pPr>
    <w:rPr>
      <w:rFonts w:ascii="Arial" w:eastAsia="Arial" w:hAnsi="Arial"/>
      <w:szCs w:val="16"/>
    </w:rPr>
  </w:style>
  <w:style w:type="character" w:customStyle="1" w:styleId="BodyTextIndent3Char">
    <w:name w:val="Body Text Indent 3 Char"/>
    <w:basedOn w:val="DefaultParagraphFont"/>
    <w:link w:val="BodyTextIndent3"/>
    <w:semiHidden/>
    <w:rsid w:val="00AE4AA7"/>
    <w:rPr>
      <w:rFonts w:ascii="Arial" w:eastAsia="Arial" w:hAnsi="Arial"/>
      <w:sz w:val="16"/>
      <w:szCs w:val="16"/>
      <w:lang w:val="en-US" w:eastAsia="en-US"/>
    </w:rPr>
  </w:style>
  <w:style w:type="paragraph" w:styleId="Revision">
    <w:name w:val="Revision"/>
    <w:hidden/>
    <w:uiPriority w:val="99"/>
    <w:semiHidden/>
    <w:rsid w:val="0077662D"/>
    <w:rPr>
      <w:rFonts w:ascii="Tahoma" w:hAnsi="Tahoma"/>
      <w:sz w:val="16"/>
      <w:szCs w:val="24"/>
      <w:lang w:val="en-US" w:eastAsia="en-US"/>
    </w:rPr>
  </w:style>
  <w:style w:type="character" w:styleId="CommentReference">
    <w:name w:val="annotation reference"/>
    <w:basedOn w:val="DefaultParagraphFont"/>
    <w:semiHidden/>
    <w:unhideWhenUsed/>
    <w:rsid w:val="00401887"/>
    <w:rPr>
      <w:sz w:val="16"/>
      <w:szCs w:val="16"/>
    </w:rPr>
  </w:style>
  <w:style w:type="paragraph" w:styleId="CommentText">
    <w:name w:val="annotation text"/>
    <w:basedOn w:val="Normal"/>
    <w:link w:val="CommentTextChar"/>
    <w:semiHidden/>
    <w:unhideWhenUsed/>
    <w:rsid w:val="00401887"/>
    <w:rPr>
      <w:sz w:val="20"/>
      <w:szCs w:val="20"/>
    </w:rPr>
  </w:style>
  <w:style w:type="character" w:customStyle="1" w:styleId="CommentTextChar">
    <w:name w:val="Comment Text Char"/>
    <w:basedOn w:val="DefaultParagraphFont"/>
    <w:link w:val="CommentText"/>
    <w:semiHidden/>
    <w:rsid w:val="00401887"/>
    <w:rPr>
      <w:rFonts w:ascii="Tahoma" w:hAnsi="Tahoma"/>
      <w:lang w:val="en-US" w:eastAsia="en-US"/>
    </w:rPr>
  </w:style>
  <w:style w:type="paragraph" w:styleId="CommentSubject">
    <w:name w:val="annotation subject"/>
    <w:basedOn w:val="CommentText"/>
    <w:next w:val="CommentText"/>
    <w:link w:val="CommentSubjectChar"/>
    <w:semiHidden/>
    <w:unhideWhenUsed/>
    <w:rsid w:val="00401887"/>
    <w:rPr>
      <w:b/>
      <w:bCs/>
    </w:rPr>
  </w:style>
  <w:style w:type="character" w:customStyle="1" w:styleId="CommentSubjectChar">
    <w:name w:val="Comment Subject Char"/>
    <w:basedOn w:val="CommentTextChar"/>
    <w:link w:val="CommentSubject"/>
    <w:semiHidden/>
    <w:rsid w:val="00401887"/>
    <w:rPr>
      <w:rFonts w:ascii="Tahoma" w:hAnsi="Tahom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a945398-71e2-4a1e-9e4c-88f8446a7431" xsi:nil="true"/>
    <lcf76f155ced4ddcb4097134ff3c332f xmlns="fe6dfeff-4777-4cc6-a499-9a09bec6c5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785B283F03AB42A2CA9081D7C11990" ma:contentTypeVersion="10" ma:contentTypeDescription="Create a new document." ma:contentTypeScope="" ma:versionID="ecca7191c3dc0c4659aed54e46fb43db">
  <xsd:schema xmlns:xsd="http://www.w3.org/2001/XMLSchema" xmlns:xs="http://www.w3.org/2001/XMLSchema" xmlns:p="http://schemas.microsoft.com/office/2006/metadata/properties" xmlns:ns2="fe6dfeff-4777-4cc6-a499-9a09bec6c5a0" xmlns:ns3="2a945398-71e2-4a1e-9e4c-88f8446a7431" targetNamespace="http://schemas.microsoft.com/office/2006/metadata/properties" ma:root="true" ma:fieldsID="e5e793131138e569fb52ea086b91e5b3" ns2:_="" ns3:_="">
    <xsd:import namespace="fe6dfeff-4777-4cc6-a499-9a09bec6c5a0"/>
    <xsd:import namespace="2a945398-71e2-4a1e-9e4c-88f8446a74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dfeff-4777-4cc6-a499-9a09bec6c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c192e3-86da-41d5-b432-4a8bb88c0bf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45398-71e2-4a1e-9e4c-88f8446a74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cabdb71-fcbf-450d-bad0-5b61fcc88f0f}" ma:internalName="TaxCatchAll" ma:showField="CatchAllData" ma:web="2a945398-71e2-4a1e-9e4c-88f8446a74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BD058-FCC4-4456-846C-27558CE14DD3}">
  <ds:schemaRefs>
    <ds:schemaRef ds:uri="http://schemas.openxmlformats.org/officeDocument/2006/bibliography"/>
  </ds:schemaRefs>
</ds:datastoreItem>
</file>

<file path=customXml/itemProps2.xml><?xml version="1.0" encoding="utf-8"?>
<ds:datastoreItem xmlns:ds="http://schemas.openxmlformats.org/officeDocument/2006/customXml" ds:itemID="{7B958E71-DD22-4635-A89D-DE019E851823}">
  <ds:schemaRefs>
    <ds:schemaRef ds:uri="http://www.w3.org/XML/1998/namespace"/>
    <ds:schemaRef ds:uri="a4696e2f-544c-485c-ab15-4a18cd44d86b"/>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9799572a-aabf-437d-8a56-c9dbebac29fb"/>
    <ds:schemaRef ds:uri="http://purl.org/dc/dcmitype/"/>
    <ds:schemaRef ds:uri="http://purl.org/dc/elements/1.1/"/>
  </ds:schemaRefs>
</ds:datastoreItem>
</file>

<file path=customXml/itemProps3.xml><?xml version="1.0" encoding="utf-8"?>
<ds:datastoreItem xmlns:ds="http://schemas.openxmlformats.org/officeDocument/2006/customXml" ds:itemID="{7BE4D160-FB9F-4832-8338-D42983D30973}">
  <ds:schemaRefs>
    <ds:schemaRef ds:uri="http://schemas.microsoft.com/sharepoint/v3/contenttype/forms"/>
  </ds:schemaRefs>
</ds:datastoreItem>
</file>

<file path=customXml/itemProps4.xml><?xml version="1.0" encoding="utf-8"?>
<ds:datastoreItem xmlns:ds="http://schemas.openxmlformats.org/officeDocument/2006/customXml" ds:itemID="{88B7FC26-1223-4C07-93FA-BD6466D413DA}"/>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INCIDENT AND NEAR MISS REPORT FORM</vt:lpstr>
    </vt:vector>
  </TitlesOfParts>
  <Company>RQTS</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AND NEAR MISS REPORT FORM</dc:title>
  <dc:subject/>
  <dc:creator>Roslan Roslan</dc:creator>
  <cp:keywords/>
  <dc:description/>
  <cp:lastModifiedBy>Roslan Roslan</cp:lastModifiedBy>
  <cp:revision>2</cp:revision>
  <cp:lastPrinted>2021-10-08T03:59:00Z</cp:lastPrinted>
  <dcterms:created xsi:type="dcterms:W3CDTF">2022-05-20T06:09:00Z</dcterms:created>
  <dcterms:modified xsi:type="dcterms:W3CDTF">2022-05-20T06:09:00Z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0x01010035785B283F03AB42A2CA9081D7C11990</vt:lpwstr>
  </property>
</Properties>
</file>